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94C048C" w14:textId="77777777" w:rsidR="00EE777B" w:rsidRPr="00BB0C3B" w:rsidRDefault="00EE777B" w:rsidP="00EE777B">
      <w:pPr>
        <w:spacing w:before="120"/>
        <w:jc w:val="center"/>
        <w:rPr>
          <w:rFonts w:ascii="Arial" w:hAnsi="Arial" w:cs="Arial"/>
        </w:rPr>
      </w:pPr>
    </w:p>
    <w:p w14:paraId="34572FF9" w14:textId="77777777" w:rsidR="00EE777B" w:rsidRPr="00BB0C3B" w:rsidRDefault="00EE777B" w:rsidP="00EE777B">
      <w:pPr>
        <w:spacing w:before="120"/>
        <w:jc w:val="center"/>
        <w:rPr>
          <w:rFonts w:ascii="Arial" w:hAnsi="Arial" w:cs="Arial"/>
          <w:b/>
        </w:rPr>
      </w:pPr>
      <w:r w:rsidRPr="00BB0C3B">
        <w:rPr>
          <w:rFonts w:ascii="Arial" w:hAnsi="Arial" w:cs="Arial"/>
          <w:b/>
        </w:rPr>
        <w:t>ЗАЯВКА</w:t>
      </w:r>
    </w:p>
    <w:p w14:paraId="0FD83761" w14:textId="63AAFF7C" w:rsidR="00EE777B" w:rsidRDefault="00EE777B" w:rsidP="00EE777B">
      <w:pPr>
        <w:spacing w:before="12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на участие в </w:t>
      </w:r>
      <w:r w:rsidRPr="0095185B">
        <w:rPr>
          <w:rFonts w:ascii="Arial" w:hAnsi="Arial" w:cs="Arial"/>
          <w:i/>
        </w:rPr>
        <w:t>окружно</w:t>
      </w:r>
      <w:r w:rsidR="001749B4">
        <w:rPr>
          <w:rFonts w:ascii="Arial" w:hAnsi="Arial" w:cs="Arial"/>
          <w:i/>
        </w:rPr>
        <w:t>м</w:t>
      </w:r>
      <w:r w:rsidRPr="0095185B">
        <w:rPr>
          <w:rFonts w:ascii="Arial" w:hAnsi="Arial" w:cs="Arial"/>
          <w:i/>
        </w:rPr>
        <w:t xml:space="preserve"> </w:t>
      </w:r>
      <w:r w:rsidR="00161775">
        <w:rPr>
          <w:rFonts w:ascii="Arial" w:hAnsi="Arial" w:cs="Arial"/>
          <w:i/>
        </w:rPr>
        <w:t>к</w:t>
      </w:r>
      <w:r w:rsidRPr="0095185B">
        <w:rPr>
          <w:rFonts w:ascii="Arial" w:hAnsi="Arial" w:cs="Arial"/>
          <w:i/>
        </w:rPr>
        <w:t>онкурс</w:t>
      </w:r>
      <w:r w:rsidR="001749B4">
        <w:rPr>
          <w:rFonts w:ascii="Arial" w:hAnsi="Arial" w:cs="Arial"/>
          <w:i/>
        </w:rPr>
        <w:t>е</w:t>
      </w:r>
      <w:r w:rsidRPr="0095185B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социальной рекламы</w:t>
      </w:r>
      <w:r w:rsidRPr="0095185B">
        <w:rPr>
          <w:rFonts w:ascii="Arial" w:hAnsi="Arial" w:cs="Arial"/>
          <w:i/>
        </w:rPr>
        <w:t xml:space="preserve"> "</w:t>
      </w:r>
      <w:proofErr w:type="spellStart"/>
      <w:r w:rsidRPr="00161775">
        <w:rPr>
          <w:rFonts w:ascii="Arial" w:hAnsi="Arial" w:cs="Arial"/>
          <w:b/>
          <w:i/>
        </w:rPr>
        <w:t>СоциУм</w:t>
      </w:r>
      <w:proofErr w:type="spellEnd"/>
      <w:r w:rsidRPr="0095185B">
        <w:rPr>
          <w:rFonts w:ascii="Arial" w:hAnsi="Arial" w:cs="Arial"/>
          <w:i/>
        </w:rPr>
        <w:t>"</w:t>
      </w:r>
    </w:p>
    <w:p w14:paraId="6B77F89E" w14:textId="77777777" w:rsidR="00161775" w:rsidRDefault="00161775" w:rsidP="00EE777B">
      <w:pPr>
        <w:spacing w:before="120"/>
        <w:ind w:left="426"/>
        <w:rPr>
          <w:rFonts w:ascii="Arial" w:hAnsi="Arial" w:cs="Arial"/>
          <w:i/>
        </w:rPr>
      </w:pPr>
    </w:p>
    <w:p w14:paraId="74D1487F" w14:textId="77777777" w:rsidR="00EE777B" w:rsidRPr="00BB0C3B" w:rsidRDefault="00EE777B" w:rsidP="00EE777B">
      <w:pPr>
        <w:spacing w:before="120"/>
        <w:ind w:left="426"/>
        <w:rPr>
          <w:rFonts w:ascii="Arial" w:hAnsi="Arial" w:cs="Arial"/>
          <w:i/>
        </w:rPr>
      </w:pPr>
      <w:r w:rsidRPr="00BB0C3B">
        <w:rPr>
          <w:rFonts w:ascii="Arial" w:hAnsi="Arial" w:cs="Arial"/>
          <w:i/>
        </w:rPr>
        <w:t>Фамилия, имя автора работы_________________________________________</w:t>
      </w:r>
    </w:p>
    <w:p w14:paraId="431D51BF" w14:textId="5D81958F" w:rsidR="00485E4B" w:rsidRDefault="00485E4B" w:rsidP="00EE777B">
      <w:pPr>
        <w:spacing w:before="120"/>
        <w:ind w:left="426"/>
        <w:rPr>
          <w:rFonts w:ascii="Arial" w:hAnsi="Arial" w:cs="Arial"/>
          <w:i/>
        </w:rPr>
      </w:pPr>
      <w:r>
        <w:rPr>
          <w:rFonts w:ascii="Arial" w:hAnsi="Arial" w:cs="Arial"/>
          <w:i/>
        </w:rPr>
        <w:t>Образовательное учреждение_________________________________________</w:t>
      </w:r>
    </w:p>
    <w:p w14:paraId="1BD71C30" w14:textId="77777777" w:rsidR="00EE777B" w:rsidRPr="00BB0C3B" w:rsidRDefault="00EE777B" w:rsidP="00EE777B">
      <w:pPr>
        <w:spacing w:before="120"/>
        <w:ind w:left="426"/>
        <w:rPr>
          <w:rFonts w:ascii="Arial" w:hAnsi="Arial" w:cs="Arial"/>
          <w:i/>
        </w:rPr>
      </w:pPr>
      <w:r w:rsidRPr="00BB0C3B">
        <w:rPr>
          <w:rFonts w:ascii="Arial" w:hAnsi="Arial" w:cs="Arial"/>
          <w:i/>
        </w:rPr>
        <w:t>Класс (для дошкольников указывается возраст)__________________________</w:t>
      </w:r>
    </w:p>
    <w:p w14:paraId="26610E38" w14:textId="77777777" w:rsidR="00EE777B" w:rsidRPr="00BB0C3B" w:rsidRDefault="00EE777B" w:rsidP="00EE777B">
      <w:pPr>
        <w:spacing w:before="120"/>
        <w:ind w:left="426"/>
        <w:rPr>
          <w:rFonts w:ascii="Arial" w:hAnsi="Arial" w:cs="Arial"/>
          <w:i/>
        </w:rPr>
      </w:pPr>
      <w:r w:rsidRPr="00BB0C3B">
        <w:rPr>
          <w:rFonts w:ascii="Arial" w:hAnsi="Arial" w:cs="Arial"/>
          <w:i/>
        </w:rPr>
        <w:t>Номинация _________________________________________________________</w:t>
      </w:r>
    </w:p>
    <w:p w14:paraId="746B3755" w14:textId="77777777" w:rsidR="00EE777B" w:rsidRPr="00BB0C3B" w:rsidRDefault="00EE777B" w:rsidP="00EE777B">
      <w:pPr>
        <w:spacing w:before="120"/>
        <w:ind w:left="426"/>
        <w:rPr>
          <w:rFonts w:ascii="Arial" w:hAnsi="Arial" w:cs="Arial"/>
          <w:i/>
        </w:rPr>
      </w:pPr>
      <w:r w:rsidRPr="00BB0C3B">
        <w:rPr>
          <w:rFonts w:ascii="Arial" w:hAnsi="Arial" w:cs="Arial"/>
          <w:i/>
        </w:rPr>
        <w:t>Название работы ___________________________________________________</w:t>
      </w:r>
    </w:p>
    <w:p w14:paraId="5036B289" w14:textId="0ACD14E0" w:rsidR="00EE777B" w:rsidRPr="00BB0C3B" w:rsidRDefault="00EE777B" w:rsidP="00EE777B">
      <w:pPr>
        <w:spacing w:before="120"/>
        <w:ind w:left="426"/>
        <w:rPr>
          <w:rFonts w:ascii="Arial" w:hAnsi="Arial" w:cs="Arial"/>
          <w:i/>
        </w:rPr>
      </w:pPr>
      <w:r w:rsidRPr="00BB0C3B">
        <w:rPr>
          <w:rFonts w:ascii="Arial" w:hAnsi="Arial" w:cs="Arial"/>
          <w:i/>
        </w:rPr>
        <w:t>Ссылка на работу (для номинаци</w:t>
      </w:r>
      <w:r w:rsidR="00487059">
        <w:rPr>
          <w:rFonts w:ascii="Arial" w:hAnsi="Arial" w:cs="Arial"/>
          <w:i/>
        </w:rPr>
        <w:t>и</w:t>
      </w:r>
      <w:r w:rsidRPr="00BB0C3B">
        <w:rPr>
          <w:rFonts w:ascii="Arial" w:hAnsi="Arial" w:cs="Arial"/>
          <w:i/>
        </w:rPr>
        <w:t xml:space="preserve"> «</w:t>
      </w:r>
      <w:r w:rsidR="00487059">
        <w:rPr>
          <w:rFonts w:ascii="Arial" w:hAnsi="Arial" w:cs="Arial"/>
          <w:i/>
        </w:rPr>
        <w:t>Социальный ролик</w:t>
      </w:r>
      <w:r w:rsidRPr="00BB0C3B">
        <w:rPr>
          <w:rFonts w:ascii="Arial" w:hAnsi="Arial" w:cs="Arial"/>
          <w:i/>
        </w:rPr>
        <w:t>») ___________________</w:t>
      </w:r>
      <w:r w:rsidR="00487059" w:rsidRPr="00BB0C3B">
        <w:rPr>
          <w:rFonts w:ascii="Arial" w:hAnsi="Arial" w:cs="Arial"/>
          <w:i/>
        </w:rPr>
        <w:t>____________</w:t>
      </w:r>
      <w:r w:rsidR="00487059">
        <w:rPr>
          <w:rFonts w:ascii="Arial" w:hAnsi="Arial" w:cs="Arial"/>
          <w:i/>
        </w:rPr>
        <w:t>________</w:t>
      </w:r>
      <w:r w:rsidRPr="00BB0C3B">
        <w:rPr>
          <w:rFonts w:ascii="Arial" w:hAnsi="Arial" w:cs="Arial"/>
          <w:i/>
        </w:rPr>
        <w:t>____________________________</w:t>
      </w:r>
    </w:p>
    <w:p w14:paraId="5D6C18F2" w14:textId="77777777" w:rsidR="00EE777B" w:rsidRPr="00BB0C3B" w:rsidRDefault="00EE777B" w:rsidP="00EE777B">
      <w:pPr>
        <w:spacing w:before="120"/>
        <w:ind w:left="426"/>
        <w:rPr>
          <w:rFonts w:ascii="Arial" w:hAnsi="Arial" w:cs="Arial"/>
          <w:i/>
        </w:rPr>
      </w:pPr>
      <w:r w:rsidRPr="00BB0C3B">
        <w:rPr>
          <w:rFonts w:ascii="Arial" w:hAnsi="Arial" w:cs="Arial"/>
          <w:i/>
        </w:rPr>
        <w:t>Используемое программное обеспечение ________________________________</w:t>
      </w:r>
    </w:p>
    <w:p w14:paraId="1705DA54" w14:textId="77777777" w:rsidR="00EE777B" w:rsidRPr="00BB0C3B" w:rsidRDefault="00EE777B" w:rsidP="00EE777B">
      <w:pPr>
        <w:spacing w:before="120"/>
        <w:ind w:left="426"/>
        <w:rPr>
          <w:rFonts w:ascii="Arial" w:hAnsi="Arial" w:cs="Arial"/>
          <w:i/>
        </w:rPr>
      </w:pPr>
      <w:r w:rsidRPr="00BB0C3B">
        <w:rPr>
          <w:rFonts w:ascii="Arial" w:hAnsi="Arial" w:cs="Arial"/>
          <w:i/>
        </w:rPr>
        <w:t>____________________________________________________________________</w:t>
      </w:r>
    </w:p>
    <w:p w14:paraId="569576E5" w14:textId="77777777" w:rsidR="00EE777B" w:rsidRPr="00BB0C3B" w:rsidRDefault="00EE777B" w:rsidP="00EE777B">
      <w:pPr>
        <w:tabs>
          <w:tab w:val="left" w:pos="851"/>
        </w:tabs>
        <w:spacing w:before="120"/>
        <w:ind w:left="357"/>
        <w:rPr>
          <w:rFonts w:ascii="Arial" w:hAnsi="Arial" w:cs="Arial"/>
          <w:b/>
        </w:rPr>
      </w:pPr>
    </w:p>
    <w:p w14:paraId="3EFF19BD" w14:textId="77777777" w:rsidR="00EE777B" w:rsidRPr="00BB0C3B" w:rsidRDefault="00EE777B" w:rsidP="00EE777B">
      <w:pPr>
        <w:tabs>
          <w:tab w:val="left" w:pos="851"/>
        </w:tabs>
        <w:spacing w:before="120"/>
        <w:ind w:left="357"/>
        <w:rPr>
          <w:rFonts w:ascii="Arial" w:hAnsi="Arial" w:cs="Arial"/>
          <w:b/>
        </w:rPr>
      </w:pPr>
      <w:r w:rsidRPr="00BB0C3B">
        <w:rPr>
          <w:rFonts w:ascii="Arial" w:hAnsi="Arial" w:cs="Arial"/>
          <w:b/>
        </w:rPr>
        <w:t>Сведения о наставнике</w:t>
      </w:r>
    </w:p>
    <w:tbl>
      <w:tblPr>
        <w:tblStyle w:val="aff"/>
        <w:tblW w:w="96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29"/>
        <w:gridCol w:w="2977"/>
      </w:tblGrid>
      <w:tr w:rsidR="00EE777B" w:rsidRPr="00BB0C3B" w14:paraId="56488184" w14:textId="77777777" w:rsidTr="00F87C9C">
        <w:tc>
          <w:tcPr>
            <w:tcW w:w="6629" w:type="dxa"/>
          </w:tcPr>
          <w:p w14:paraId="5B8B4CBD" w14:textId="77777777" w:rsidR="00EE777B" w:rsidRPr="00BB0C3B" w:rsidRDefault="00EE777B" w:rsidP="00F87C9C">
            <w:pPr>
              <w:spacing w:before="120"/>
              <w:jc w:val="center"/>
              <w:rPr>
                <w:rFonts w:ascii="Arial" w:hAnsi="Arial" w:cs="Arial"/>
              </w:rPr>
            </w:pPr>
            <w:r w:rsidRPr="00BB0C3B">
              <w:rPr>
                <w:rFonts w:ascii="Arial" w:hAnsi="Arial" w:cs="Arial"/>
              </w:rPr>
              <w:t>ФИО, должность</w:t>
            </w:r>
          </w:p>
        </w:tc>
        <w:tc>
          <w:tcPr>
            <w:tcW w:w="2977" w:type="dxa"/>
          </w:tcPr>
          <w:p w14:paraId="0A0BC9C7" w14:textId="77777777" w:rsidR="00EE777B" w:rsidRPr="00BB0C3B" w:rsidRDefault="00EE777B" w:rsidP="00F87C9C">
            <w:pPr>
              <w:spacing w:before="120"/>
              <w:jc w:val="center"/>
              <w:rPr>
                <w:rFonts w:ascii="Arial" w:hAnsi="Arial" w:cs="Arial"/>
              </w:rPr>
            </w:pPr>
            <w:r w:rsidRPr="00BB0C3B">
              <w:rPr>
                <w:rFonts w:ascii="Arial" w:hAnsi="Arial" w:cs="Arial"/>
              </w:rPr>
              <w:t>Контактный телефон,</w:t>
            </w:r>
          </w:p>
          <w:p w14:paraId="014885FA" w14:textId="77777777" w:rsidR="00EE777B" w:rsidRPr="00BB0C3B" w:rsidRDefault="00EE777B" w:rsidP="00F87C9C">
            <w:pPr>
              <w:spacing w:before="120"/>
              <w:jc w:val="center"/>
              <w:rPr>
                <w:rFonts w:ascii="Arial" w:hAnsi="Arial" w:cs="Arial"/>
                <w:lang w:val="en-US"/>
              </w:rPr>
            </w:pPr>
            <w:proofErr w:type="gramStart"/>
            <w:r w:rsidRPr="00BB0C3B">
              <w:rPr>
                <w:rFonts w:ascii="Arial" w:hAnsi="Arial" w:cs="Arial"/>
              </w:rPr>
              <w:t>е</w:t>
            </w:r>
            <w:proofErr w:type="gramEnd"/>
            <w:r w:rsidRPr="00BB0C3B">
              <w:rPr>
                <w:rFonts w:ascii="Arial" w:hAnsi="Arial" w:cs="Arial"/>
              </w:rPr>
              <w:t>-</w:t>
            </w:r>
            <w:r w:rsidRPr="00BB0C3B">
              <w:rPr>
                <w:rFonts w:ascii="Arial" w:hAnsi="Arial" w:cs="Arial"/>
                <w:lang w:val="en-US"/>
              </w:rPr>
              <w:t>mail</w:t>
            </w:r>
          </w:p>
        </w:tc>
      </w:tr>
      <w:tr w:rsidR="00EE777B" w:rsidRPr="00BB0C3B" w14:paraId="78D7A8A4" w14:textId="77777777" w:rsidTr="00F87C9C">
        <w:trPr>
          <w:trHeight w:val="454"/>
        </w:trPr>
        <w:tc>
          <w:tcPr>
            <w:tcW w:w="6629" w:type="dxa"/>
          </w:tcPr>
          <w:p w14:paraId="369D798D" w14:textId="77777777" w:rsidR="00EE777B" w:rsidRPr="00BB0C3B" w:rsidRDefault="00EE777B" w:rsidP="00F87C9C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24CD7EF" w14:textId="77777777" w:rsidR="00EE777B" w:rsidRPr="00BB0C3B" w:rsidRDefault="00EE777B" w:rsidP="00F87C9C">
            <w:pPr>
              <w:spacing w:before="120"/>
              <w:jc w:val="center"/>
              <w:rPr>
                <w:rFonts w:ascii="Arial" w:hAnsi="Arial" w:cs="Arial"/>
              </w:rPr>
            </w:pPr>
          </w:p>
          <w:p w14:paraId="6904D120" w14:textId="77777777" w:rsidR="00EE777B" w:rsidRPr="00BB0C3B" w:rsidRDefault="00EE777B" w:rsidP="00F87C9C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</w:tbl>
    <w:p w14:paraId="36C42AC9" w14:textId="77777777" w:rsidR="00EE619E" w:rsidRDefault="00EE619E" w:rsidP="00EE777B">
      <w:pPr>
        <w:spacing w:before="120"/>
        <w:ind w:left="142"/>
        <w:rPr>
          <w:rFonts w:ascii="Arial" w:hAnsi="Arial" w:cs="Arial"/>
        </w:rPr>
      </w:pPr>
    </w:p>
    <w:p w14:paraId="046D8AA0" w14:textId="77777777" w:rsidR="00EE777B" w:rsidRPr="00BB0C3B" w:rsidRDefault="00EE777B" w:rsidP="00EE777B">
      <w:pPr>
        <w:spacing w:before="120"/>
        <w:ind w:left="142"/>
        <w:rPr>
          <w:rFonts w:ascii="Arial" w:hAnsi="Arial" w:cs="Arial"/>
        </w:rPr>
      </w:pPr>
      <w:bookmarkStart w:id="0" w:name="_GoBack"/>
      <w:bookmarkEnd w:id="0"/>
      <w:r w:rsidRPr="00BB0C3B">
        <w:rPr>
          <w:rFonts w:ascii="Arial" w:hAnsi="Arial" w:cs="Arial"/>
        </w:rPr>
        <w:t>Дата подачи заявки: «__________» ___________________ 202_ г.</w:t>
      </w:r>
    </w:p>
    <w:p w14:paraId="796BD717" w14:textId="77777777" w:rsidR="00EE777B" w:rsidRPr="00BB0C3B" w:rsidRDefault="00EE777B" w:rsidP="00EE777B">
      <w:pPr>
        <w:spacing w:before="120"/>
        <w:ind w:left="142"/>
        <w:rPr>
          <w:rFonts w:ascii="Arial" w:hAnsi="Arial" w:cs="Arial"/>
        </w:rPr>
      </w:pPr>
    </w:p>
    <w:p w14:paraId="39278BAF" w14:textId="77777777" w:rsidR="00EE777B" w:rsidRPr="00BB0C3B" w:rsidRDefault="00EE777B" w:rsidP="00EE777B">
      <w:pPr>
        <w:spacing w:before="120"/>
        <w:ind w:left="142"/>
        <w:rPr>
          <w:rFonts w:ascii="Arial" w:hAnsi="Arial" w:cs="Arial"/>
        </w:rPr>
      </w:pPr>
      <w:r w:rsidRPr="00BB0C3B">
        <w:rPr>
          <w:rFonts w:ascii="Arial" w:hAnsi="Arial" w:cs="Arial"/>
        </w:rPr>
        <w:t>Подпись наставника  ____________ /</w:t>
      </w:r>
      <w:proofErr w:type="gramStart"/>
      <w:r w:rsidRPr="00BB0C3B">
        <w:rPr>
          <w:rFonts w:ascii="Arial" w:hAnsi="Arial" w:cs="Arial"/>
          <w:u w:val="single"/>
        </w:rPr>
        <w:t xml:space="preserve">                                     </w:t>
      </w:r>
      <w:r w:rsidRPr="00BB0C3B">
        <w:rPr>
          <w:rFonts w:ascii="Arial" w:hAnsi="Arial" w:cs="Arial"/>
          <w:color w:val="FFFFFF"/>
          <w:u w:val="single"/>
        </w:rPr>
        <w:t>.</w:t>
      </w:r>
      <w:proofErr w:type="gramEnd"/>
      <w:r w:rsidRPr="00BB0C3B">
        <w:rPr>
          <w:rFonts w:ascii="Arial" w:hAnsi="Arial" w:cs="Arial"/>
        </w:rPr>
        <w:t>/</w:t>
      </w:r>
    </w:p>
    <w:p w14:paraId="3D269C01" w14:textId="77777777" w:rsidR="00EE777B" w:rsidRPr="00BB0C3B" w:rsidRDefault="00EE777B" w:rsidP="00EE777B">
      <w:pPr>
        <w:tabs>
          <w:tab w:val="left" w:pos="3119"/>
          <w:tab w:val="left" w:pos="5387"/>
        </w:tabs>
        <w:spacing w:before="120"/>
        <w:ind w:left="272" w:firstLine="578"/>
        <w:jc w:val="both"/>
        <w:rPr>
          <w:rFonts w:ascii="Arial" w:hAnsi="Arial" w:cs="Arial"/>
        </w:rPr>
      </w:pPr>
      <w:r w:rsidRPr="00BB0C3B">
        <w:rPr>
          <w:rFonts w:ascii="Arial" w:hAnsi="Arial" w:cs="Arial"/>
        </w:rPr>
        <w:tab/>
        <w:t xml:space="preserve"> (подпись)</w:t>
      </w:r>
      <w:r w:rsidRPr="00BB0C3B">
        <w:rPr>
          <w:rFonts w:ascii="Arial" w:hAnsi="Arial" w:cs="Arial"/>
          <w:vertAlign w:val="superscript"/>
        </w:rPr>
        <w:tab/>
      </w:r>
      <w:r w:rsidRPr="00BB0C3B">
        <w:rPr>
          <w:rFonts w:ascii="Arial" w:hAnsi="Arial" w:cs="Arial"/>
        </w:rPr>
        <w:t>(расшифровка подписи)</w:t>
      </w:r>
    </w:p>
    <w:p w14:paraId="42B76318" w14:textId="77777777" w:rsidR="00057011" w:rsidRPr="0050117E" w:rsidRDefault="00057011" w:rsidP="00057011">
      <w:pPr>
        <w:tabs>
          <w:tab w:val="left" w:pos="3119"/>
          <w:tab w:val="left" w:pos="5387"/>
        </w:tabs>
        <w:ind w:left="272" w:right="2" w:firstLine="578"/>
        <w:jc w:val="both"/>
        <w:rPr>
          <w:rFonts w:ascii="Arial" w:hAnsi="Arial" w:cs="Arial"/>
        </w:rPr>
        <w:sectPr w:rsidR="00057011" w:rsidRPr="0050117E" w:rsidSect="006367C1">
          <w:pgSz w:w="11909" w:h="16834"/>
          <w:pgMar w:top="993" w:right="567" w:bottom="709" w:left="1701" w:header="720" w:footer="720" w:gutter="0"/>
          <w:cols w:space="60"/>
          <w:noEndnote/>
          <w:docGrid w:linePitch="360"/>
        </w:sectPr>
      </w:pPr>
    </w:p>
    <w:p w14:paraId="10616C69" w14:textId="77777777" w:rsidR="00057011" w:rsidRPr="0050117E" w:rsidRDefault="00057011" w:rsidP="00057011">
      <w:pPr>
        <w:shd w:val="clear" w:color="auto" w:fill="FFFFFF"/>
        <w:tabs>
          <w:tab w:val="left" w:pos="720"/>
        </w:tabs>
        <w:spacing w:after="120"/>
        <w:ind w:right="2"/>
        <w:jc w:val="center"/>
        <w:rPr>
          <w:rFonts w:ascii="Arial" w:hAnsi="Arial" w:cs="Arial"/>
        </w:rPr>
      </w:pPr>
      <w:r w:rsidRPr="0050117E">
        <w:rPr>
          <w:rFonts w:ascii="Arial" w:hAnsi="Arial" w:cs="Arial"/>
          <w:i/>
        </w:rPr>
        <w:lastRenderedPageBreak/>
        <w:t xml:space="preserve">оборотная сторона заявки </w:t>
      </w:r>
    </w:p>
    <w:p w14:paraId="04889FB6" w14:textId="77777777" w:rsidR="00057011" w:rsidRPr="0050117E" w:rsidRDefault="00057011" w:rsidP="00057011">
      <w:pPr>
        <w:ind w:right="2" w:firstLine="851"/>
        <w:jc w:val="both"/>
        <w:rPr>
          <w:rFonts w:ascii="Arial" w:hAnsi="Arial" w:cs="Arial"/>
        </w:rPr>
      </w:pPr>
      <w:r w:rsidRPr="0050117E">
        <w:rPr>
          <w:rFonts w:ascii="Arial" w:hAnsi="Arial" w:cs="Arial"/>
        </w:rPr>
        <w:t xml:space="preserve">С условиями Конкурса </w:t>
      </w:r>
      <w:proofErr w:type="gramStart"/>
      <w:r w:rsidRPr="0050117E">
        <w:rPr>
          <w:rFonts w:ascii="Arial" w:hAnsi="Arial" w:cs="Arial"/>
        </w:rPr>
        <w:t>ознакомлен</w:t>
      </w:r>
      <w:proofErr w:type="gramEnd"/>
      <w:r w:rsidRPr="0050117E">
        <w:rPr>
          <w:rFonts w:ascii="Arial" w:hAnsi="Arial" w:cs="Arial"/>
        </w:rPr>
        <w:t xml:space="preserve"> и согласен. Как автор, не возражаю против размещения конкурсной работы на безвозмездной основе в сети «Интернет», в презентационных/методических материалах Конкурса, а также публикаций в печатных средствах массовой информации, в том числе посвященных Конкурсу, в некоммерческих целях.</w:t>
      </w:r>
    </w:p>
    <w:p w14:paraId="0863B900" w14:textId="77777777" w:rsidR="00057011" w:rsidRPr="0050117E" w:rsidRDefault="00057011" w:rsidP="00057011">
      <w:pPr>
        <w:ind w:right="2" w:firstLine="851"/>
        <w:jc w:val="both"/>
        <w:rPr>
          <w:rFonts w:ascii="Arial" w:hAnsi="Arial" w:cs="Arial"/>
        </w:rPr>
      </w:pPr>
      <w:proofErr w:type="gramStart"/>
      <w:r w:rsidRPr="0050117E">
        <w:rPr>
          <w:rFonts w:ascii="Arial" w:hAnsi="Arial" w:cs="Arial"/>
        </w:rPr>
        <w:t>В соответствии с Федеральным законом Российской Федерации от 27 июля 2006 г. N 152-ФЗ «О персональных данных» даю согласие организаторам Конкурса в течение 5 лет использовать мои вышеперечисленные персональные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</w:t>
      </w:r>
      <w:proofErr w:type="gramEnd"/>
      <w:r w:rsidRPr="0050117E">
        <w:rPr>
          <w:rFonts w:ascii="Arial" w:hAnsi="Arial" w:cs="Arial"/>
        </w:rPr>
        <w:t>, для расчета статистики участия в Конкурсе, организации участия в выставках.</w:t>
      </w:r>
    </w:p>
    <w:p w14:paraId="74BCEB18" w14:textId="77777777" w:rsidR="00057011" w:rsidRPr="0050117E" w:rsidRDefault="00057011" w:rsidP="00057011">
      <w:pPr>
        <w:ind w:right="2" w:firstLine="851"/>
        <w:jc w:val="both"/>
        <w:rPr>
          <w:rFonts w:ascii="Arial" w:hAnsi="Arial" w:cs="Arial"/>
        </w:rPr>
      </w:pPr>
    </w:p>
    <w:tbl>
      <w:tblPr>
        <w:tblW w:w="9573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34"/>
        <w:gridCol w:w="9039"/>
      </w:tblGrid>
      <w:tr w:rsidR="00057011" w:rsidRPr="0050117E" w14:paraId="6904D8CE" w14:textId="77777777" w:rsidTr="00D67470">
        <w:trPr>
          <w:trHeight w:val="809"/>
        </w:trPr>
        <w:tc>
          <w:tcPr>
            <w:tcW w:w="534" w:type="dxa"/>
          </w:tcPr>
          <w:p w14:paraId="0E93FD78" w14:textId="77777777" w:rsidR="00057011" w:rsidRPr="0050117E" w:rsidRDefault="00057011" w:rsidP="00D67470">
            <w:pPr>
              <w:ind w:right="2"/>
              <w:rPr>
                <w:rFonts w:ascii="Arial" w:hAnsi="Arial" w:cs="Arial"/>
              </w:rPr>
            </w:pPr>
            <w:r w:rsidRPr="0050117E">
              <w:rPr>
                <w:rFonts w:ascii="Arial" w:hAnsi="Arial" w:cs="Arial"/>
              </w:rPr>
              <w:t>1.</w:t>
            </w:r>
          </w:p>
        </w:tc>
        <w:tc>
          <w:tcPr>
            <w:tcW w:w="9039" w:type="dxa"/>
          </w:tcPr>
          <w:p w14:paraId="5E6FA0E9" w14:textId="77777777" w:rsidR="00057011" w:rsidRPr="0050117E" w:rsidRDefault="00057011" w:rsidP="00D67470">
            <w:pPr>
              <w:ind w:right="2"/>
              <w:rPr>
                <w:rFonts w:ascii="Arial" w:hAnsi="Arial" w:cs="Arial"/>
              </w:rPr>
            </w:pPr>
            <w:r w:rsidRPr="0050117E">
              <w:rPr>
                <w:rFonts w:ascii="Arial" w:hAnsi="Arial" w:cs="Arial"/>
              </w:rPr>
              <w:t>Подпись автора_______________ /</w:t>
            </w:r>
            <w:r w:rsidRPr="0050117E">
              <w:rPr>
                <w:rFonts w:ascii="Arial" w:hAnsi="Arial" w:cs="Arial"/>
                <w:u w:val="single"/>
              </w:rPr>
              <w:t xml:space="preserve">                                         </w:t>
            </w:r>
            <w:r w:rsidRPr="0050117E">
              <w:rPr>
                <w:rFonts w:ascii="Arial" w:hAnsi="Arial" w:cs="Arial"/>
              </w:rPr>
              <w:t>/</w:t>
            </w:r>
          </w:p>
          <w:p w14:paraId="7B7CECF2" w14:textId="77777777" w:rsidR="00057011" w:rsidRPr="0050117E" w:rsidRDefault="00057011" w:rsidP="00D67470">
            <w:pPr>
              <w:ind w:right="2" w:firstLine="4962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      </w:t>
            </w:r>
            <w:r w:rsidRPr="0050117E">
              <w:rPr>
                <w:rFonts w:ascii="Arial" w:hAnsi="Arial" w:cs="Arial"/>
                <w:vertAlign w:val="superscript"/>
              </w:rPr>
              <w:t xml:space="preserve"> (фамилия, имя)</w:t>
            </w:r>
          </w:p>
          <w:p w14:paraId="029B0C1C" w14:textId="77777777" w:rsidR="00057011" w:rsidRPr="0050117E" w:rsidRDefault="00057011" w:rsidP="00D67470">
            <w:pPr>
              <w:ind w:right="2"/>
              <w:rPr>
                <w:rFonts w:ascii="Arial" w:hAnsi="Arial" w:cs="Arial"/>
              </w:rPr>
            </w:pPr>
            <w:r w:rsidRPr="0050117E">
              <w:rPr>
                <w:rFonts w:ascii="Arial" w:hAnsi="Arial" w:cs="Arial"/>
              </w:rPr>
              <w:t xml:space="preserve">Подпись родителя </w:t>
            </w:r>
            <w:r w:rsidRPr="0050117E">
              <w:rPr>
                <w:rFonts w:ascii="Arial" w:hAnsi="Arial" w:cs="Arial"/>
              </w:rPr>
              <w:br/>
              <w:t>или законного представителя___________ /</w:t>
            </w:r>
            <w:r w:rsidRPr="0050117E">
              <w:rPr>
                <w:rFonts w:ascii="Arial" w:hAnsi="Arial" w:cs="Arial"/>
                <w:u w:val="single"/>
              </w:rPr>
              <w:t xml:space="preserve">                               </w:t>
            </w:r>
            <w:r w:rsidRPr="0050117E">
              <w:rPr>
                <w:rFonts w:ascii="Arial" w:hAnsi="Arial" w:cs="Arial"/>
              </w:rPr>
              <w:t>/</w:t>
            </w:r>
          </w:p>
          <w:p w14:paraId="112C3BF5" w14:textId="77777777" w:rsidR="00057011" w:rsidRPr="0050117E" w:rsidRDefault="00057011" w:rsidP="00D67470">
            <w:pPr>
              <w:ind w:right="2" w:firstLine="5670"/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t xml:space="preserve">         </w:t>
            </w:r>
            <w:r w:rsidRPr="0050117E">
              <w:rPr>
                <w:rFonts w:ascii="Arial" w:hAnsi="Arial" w:cs="Arial"/>
                <w:vertAlign w:val="superscript"/>
              </w:rPr>
              <w:t>(ФИО)</w:t>
            </w:r>
          </w:p>
        </w:tc>
      </w:tr>
      <w:tr w:rsidR="00057011" w:rsidRPr="0050117E" w14:paraId="611B006C" w14:textId="77777777" w:rsidTr="00D67470">
        <w:trPr>
          <w:trHeight w:val="809"/>
        </w:trPr>
        <w:tc>
          <w:tcPr>
            <w:tcW w:w="534" w:type="dxa"/>
          </w:tcPr>
          <w:p w14:paraId="79FE4D85" w14:textId="77777777" w:rsidR="00057011" w:rsidRPr="0050117E" w:rsidRDefault="00057011" w:rsidP="00D67470">
            <w:pPr>
              <w:ind w:right="2"/>
              <w:rPr>
                <w:rFonts w:ascii="Arial" w:hAnsi="Arial" w:cs="Arial"/>
              </w:rPr>
            </w:pPr>
            <w:r w:rsidRPr="0050117E">
              <w:rPr>
                <w:rFonts w:ascii="Arial" w:hAnsi="Arial" w:cs="Arial"/>
              </w:rPr>
              <w:t>2.</w:t>
            </w:r>
          </w:p>
        </w:tc>
        <w:tc>
          <w:tcPr>
            <w:tcW w:w="9039" w:type="dxa"/>
          </w:tcPr>
          <w:p w14:paraId="2BF0DCBB" w14:textId="77777777" w:rsidR="00057011" w:rsidRPr="0050117E" w:rsidRDefault="00057011" w:rsidP="00D67470">
            <w:pPr>
              <w:ind w:right="2"/>
              <w:rPr>
                <w:rFonts w:ascii="Arial" w:hAnsi="Arial" w:cs="Arial"/>
              </w:rPr>
            </w:pPr>
            <w:r w:rsidRPr="0050117E">
              <w:rPr>
                <w:rFonts w:ascii="Arial" w:hAnsi="Arial" w:cs="Arial"/>
              </w:rPr>
              <w:t>Подпись автора________________ /</w:t>
            </w:r>
            <w:r w:rsidRPr="0050117E">
              <w:rPr>
                <w:rFonts w:ascii="Arial" w:hAnsi="Arial" w:cs="Arial"/>
                <w:u w:val="single"/>
              </w:rPr>
              <w:t xml:space="preserve">                                        </w:t>
            </w:r>
            <w:r w:rsidRPr="0050117E">
              <w:rPr>
                <w:rFonts w:ascii="Arial" w:hAnsi="Arial" w:cs="Arial"/>
              </w:rPr>
              <w:t>/</w:t>
            </w:r>
          </w:p>
          <w:p w14:paraId="5250BDAF" w14:textId="77777777" w:rsidR="00057011" w:rsidRPr="0050117E" w:rsidRDefault="00057011" w:rsidP="00D67470">
            <w:pPr>
              <w:ind w:right="2" w:firstLine="4962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      </w:t>
            </w:r>
            <w:r w:rsidRPr="0050117E">
              <w:rPr>
                <w:rFonts w:ascii="Arial" w:hAnsi="Arial" w:cs="Arial"/>
                <w:vertAlign w:val="superscript"/>
              </w:rPr>
              <w:t>(фамилия, имя)</w:t>
            </w:r>
          </w:p>
          <w:p w14:paraId="7E89D4E9" w14:textId="77777777" w:rsidR="00057011" w:rsidRPr="0050117E" w:rsidRDefault="00057011" w:rsidP="00D67470">
            <w:pPr>
              <w:ind w:right="2"/>
              <w:rPr>
                <w:rFonts w:ascii="Arial" w:hAnsi="Arial" w:cs="Arial"/>
              </w:rPr>
            </w:pPr>
            <w:r w:rsidRPr="0050117E">
              <w:rPr>
                <w:rFonts w:ascii="Arial" w:hAnsi="Arial" w:cs="Arial"/>
              </w:rPr>
              <w:t xml:space="preserve">Подпись родителя </w:t>
            </w:r>
            <w:r w:rsidRPr="0050117E">
              <w:rPr>
                <w:rFonts w:ascii="Arial" w:hAnsi="Arial" w:cs="Arial"/>
              </w:rPr>
              <w:br/>
              <w:t>или законного представителя___________ /</w:t>
            </w:r>
            <w:r w:rsidRPr="0050117E">
              <w:rPr>
                <w:rFonts w:ascii="Arial" w:hAnsi="Arial" w:cs="Arial"/>
                <w:u w:val="single"/>
              </w:rPr>
              <w:t xml:space="preserve">                               </w:t>
            </w:r>
            <w:r w:rsidRPr="0050117E">
              <w:rPr>
                <w:rFonts w:ascii="Arial" w:hAnsi="Arial" w:cs="Arial"/>
              </w:rPr>
              <w:t>/</w:t>
            </w:r>
          </w:p>
          <w:p w14:paraId="08B9F5E5" w14:textId="77777777" w:rsidR="00057011" w:rsidRPr="0050117E" w:rsidRDefault="00057011" w:rsidP="00D67470">
            <w:pPr>
              <w:ind w:right="2" w:firstLine="5670"/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t xml:space="preserve">        </w:t>
            </w:r>
            <w:r w:rsidRPr="0050117E">
              <w:rPr>
                <w:rFonts w:ascii="Arial" w:hAnsi="Arial" w:cs="Arial"/>
                <w:vertAlign w:val="superscript"/>
              </w:rPr>
              <w:t>(ФИО)</w:t>
            </w:r>
          </w:p>
        </w:tc>
      </w:tr>
      <w:tr w:rsidR="00057011" w:rsidRPr="0050117E" w14:paraId="06C8CEEB" w14:textId="77777777" w:rsidTr="00D67470">
        <w:trPr>
          <w:trHeight w:val="809"/>
        </w:trPr>
        <w:tc>
          <w:tcPr>
            <w:tcW w:w="534" w:type="dxa"/>
          </w:tcPr>
          <w:p w14:paraId="63EC0BD8" w14:textId="77777777" w:rsidR="00057011" w:rsidRPr="0050117E" w:rsidRDefault="00057011" w:rsidP="00D67470">
            <w:pPr>
              <w:ind w:right="2"/>
              <w:rPr>
                <w:rFonts w:ascii="Arial" w:hAnsi="Arial" w:cs="Arial"/>
              </w:rPr>
            </w:pPr>
            <w:r w:rsidRPr="0050117E">
              <w:rPr>
                <w:rFonts w:ascii="Arial" w:hAnsi="Arial" w:cs="Arial"/>
              </w:rPr>
              <w:t>3.</w:t>
            </w:r>
          </w:p>
        </w:tc>
        <w:tc>
          <w:tcPr>
            <w:tcW w:w="9039" w:type="dxa"/>
          </w:tcPr>
          <w:p w14:paraId="718F4AC9" w14:textId="77777777" w:rsidR="00057011" w:rsidRPr="0050117E" w:rsidRDefault="00057011" w:rsidP="00D67470">
            <w:pPr>
              <w:ind w:right="2"/>
              <w:rPr>
                <w:rFonts w:ascii="Arial" w:hAnsi="Arial" w:cs="Arial"/>
              </w:rPr>
            </w:pPr>
            <w:r w:rsidRPr="0050117E">
              <w:rPr>
                <w:rFonts w:ascii="Arial" w:hAnsi="Arial" w:cs="Arial"/>
              </w:rPr>
              <w:t>Подпись автора_______________ /</w:t>
            </w:r>
            <w:r w:rsidRPr="0050117E">
              <w:rPr>
                <w:rFonts w:ascii="Arial" w:hAnsi="Arial" w:cs="Arial"/>
                <w:u w:val="single"/>
              </w:rPr>
              <w:t xml:space="preserve">                                         </w:t>
            </w:r>
            <w:r w:rsidRPr="0050117E">
              <w:rPr>
                <w:rFonts w:ascii="Arial" w:hAnsi="Arial" w:cs="Arial"/>
              </w:rPr>
              <w:t>/</w:t>
            </w:r>
          </w:p>
          <w:p w14:paraId="213501C0" w14:textId="77777777" w:rsidR="00057011" w:rsidRPr="0050117E" w:rsidRDefault="00057011" w:rsidP="00D67470">
            <w:pPr>
              <w:ind w:right="2" w:firstLine="4962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     </w:t>
            </w:r>
            <w:r w:rsidRPr="0050117E">
              <w:rPr>
                <w:rFonts w:ascii="Arial" w:hAnsi="Arial" w:cs="Arial"/>
                <w:vertAlign w:val="superscript"/>
              </w:rPr>
              <w:t>(фамилия, имя)</w:t>
            </w:r>
          </w:p>
          <w:p w14:paraId="0990D8A1" w14:textId="77777777" w:rsidR="00057011" w:rsidRPr="0050117E" w:rsidRDefault="00057011" w:rsidP="00D67470">
            <w:pPr>
              <w:ind w:right="2"/>
              <w:rPr>
                <w:rFonts w:ascii="Arial" w:hAnsi="Arial" w:cs="Arial"/>
              </w:rPr>
            </w:pPr>
            <w:r w:rsidRPr="0050117E">
              <w:rPr>
                <w:rFonts w:ascii="Arial" w:hAnsi="Arial" w:cs="Arial"/>
              </w:rPr>
              <w:t xml:space="preserve">Подпись родителя </w:t>
            </w:r>
            <w:r w:rsidRPr="0050117E">
              <w:rPr>
                <w:rFonts w:ascii="Arial" w:hAnsi="Arial" w:cs="Arial"/>
              </w:rPr>
              <w:br/>
              <w:t>или законного представителя____________ /</w:t>
            </w:r>
            <w:r w:rsidRPr="0050117E">
              <w:rPr>
                <w:rFonts w:ascii="Arial" w:hAnsi="Arial" w:cs="Arial"/>
                <w:u w:val="single"/>
              </w:rPr>
              <w:t xml:space="preserve">                              </w:t>
            </w:r>
            <w:r w:rsidRPr="0050117E">
              <w:rPr>
                <w:rFonts w:ascii="Arial" w:hAnsi="Arial" w:cs="Arial"/>
              </w:rPr>
              <w:t>/</w:t>
            </w:r>
          </w:p>
          <w:p w14:paraId="14D33C9B" w14:textId="77777777" w:rsidR="00057011" w:rsidRPr="0050117E" w:rsidRDefault="00057011" w:rsidP="00D67470">
            <w:pPr>
              <w:ind w:right="2" w:firstLine="5670"/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t xml:space="preserve">         </w:t>
            </w:r>
            <w:r w:rsidRPr="0050117E">
              <w:rPr>
                <w:rFonts w:ascii="Arial" w:hAnsi="Arial" w:cs="Arial"/>
                <w:vertAlign w:val="superscript"/>
              </w:rPr>
              <w:t xml:space="preserve"> (ФИО)</w:t>
            </w:r>
          </w:p>
        </w:tc>
      </w:tr>
      <w:tr w:rsidR="00057011" w:rsidRPr="0050117E" w14:paraId="77F93DB4" w14:textId="77777777" w:rsidTr="00D67470">
        <w:trPr>
          <w:trHeight w:val="809"/>
        </w:trPr>
        <w:tc>
          <w:tcPr>
            <w:tcW w:w="534" w:type="dxa"/>
          </w:tcPr>
          <w:p w14:paraId="60B6C138" w14:textId="77777777" w:rsidR="00057011" w:rsidRPr="0050117E" w:rsidRDefault="00057011" w:rsidP="00D67470">
            <w:pPr>
              <w:ind w:right="2"/>
              <w:rPr>
                <w:rFonts w:ascii="Arial" w:hAnsi="Arial" w:cs="Arial"/>
              </w:rPr>
            </w:pPr>
          </w:p>
        </w:tc>
        <w:tc>
          <w:tcPr>
            <w:tcW w:w="9039" w:type="dxa"/>
          </w:tcPr>
          <w:p w14:paraId="5E1F75DB" w14:textId="77777777" w:rsidR="00057011" w:rsidRPr="0050117E" w:rsidRDefault="00057011" w:rsidP="00D67470">
            <w:pPr>
              <w:ind w:right="2" w:firstLine="5670"/>
              <w:rPr>
                <w:rFonts w:ascii="Arial" w:hAnsi="Arial" w:cs="Arial"/>
              </w:rPr>
            </w:pPr>
          </w:p>
        </w:tc>
      </w:tr>
      <w:tr w:rsidR="00057011" w:rsidRPr="0050117E" w14:paraId="568BA706" w14:textId="77777777" w:rsidTr="00D67470">
        <w:trPr>
          <w:trHeight w:val="809"/>
        </w:trPr>
        <w:tc>
          <w:tcPr>
            <w:tcW w:w="534" w:type="dxa"/>
          </w:tcPr>
          <w:p w14:paraId="2FC118DB" w14:textId="77777777" w:rsidR="00057011" w:rsidRPr="0050117E" w:rsidRDefault="00057011" w:rsidP="00D67470">
            <w:pPr>
              <w:ind w:right="2"/>
              <w:rPr>
                <w:rFonts w:ascii="Arial" w:hAnsi="Arial" w:cs="Arial"/>
              </w:rPr>
            </w:pPr>
          </w:p>
        </w:tc>
        <w:tc>
          <w:tcPr>
            <w:tcW w:w="9039" w:type="dxa"/>
          </w:tcPr>
          <w:p w14:paraId="1DE343C8" w14:textId="77777777" w:rsidR="00057011" w:rsidRPr="0050117E" w:rsidRDefault="00057011" w:rsidP="00D67470">
            <w:pPr>
              <w:ind w:right="2"/>
              <w:rPr>
                <w:rFonts w:ascii="Arial" w:hAnsi="Arial" w:cs="Arial"/>
              </w:rPr>
            </w:pPr>
            <w:r w:rsidRPr="0050117E">
              <w:rPr>
                <w:rFonts w:ascii="Arial" w:hAnsi="Arial" w:cs="Arial"/>
              </w:rPr>
              <w:t>Подпись наставника ______________ /</w:t>
            </w:r>
            <w:r w:rsidRPr="0050117E">
              <w:rPr>
                <w:rFonts w:ascii="Arial" w:hAnsi="Arial" w:cs="Arial"/>
                <w:u w:val="single"/>
              </w:rPr>
              <w:t xml:space="preserve">                                  </w:t>
            </w:r>
            <w:r w:rsidRPr="0050117E">
              <w:rPr>
                <w:rFonts w:ascii="Arial" w:hAnsi="Arial" w:cs="Arial"/>
              </w:rPr>
              <w:t>/</w:t>
            </w:r>
          </w:p>
          <w:p w14:paraId="32AC084E" w14:textId="77777777" w:rsidR="00057011" w:rsidRPr="0050117E" w:rsidRDefault="00057011" w:rsidP="00D67470">
            <w:pPr>
              <w:ind w:right="2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                                                                                    </w:t>
            </w:r>
            <w:r w:rsidRPr="0050117E">
              <w:rPr>
                <w:rFonts w:ascii="Arial" w:hAnsi="Arial" w:cs="Arial"/>
                <w:vertAlign w:val="superscript"/>
              </w:rPr>
              <w:t>(ФИО)</w:t>
            </w:r>
          </w:p>
          <w:p w14:paraId="0CC7581A" w14:textId="77777777" w:rsidR="00057011" w:rsidRPr="0050117E" w:rsidRDefault="00057011" w:rsidP="00D67470">
            <w:pPr>
              <w:ind w:right="2"/>
              <w:rPr>
                <w:rFonts w:ascii="Arial" w:hAnsi="Arial" w:cs="Arial"/>
              </w:rPr>
            </w:pPr>
          </w:p>
        </w:tc>
      </w:tr>
    </w:tbl>
    <w:p w14:paraId="46937941" w14:textId="77777777" w:rsidR="00057011" w:rsidRPr="0050117E" w:rsidRDefault="00057011" w:rsidP="00057011">
      <w:pPr>
        <w:ind w:right="2"/>
        <w:contextualSpacing/>
        <w:jc w:val="both"/>
        <w:rPr>
          <w:rFonts w:ascii="Arial" w:hAnsi="Arial" w:cs="Arial"/>
        </w:rPr>
      </w:pPr>
      <w:r w:rsidRPr="0050117E">
        <w:rPr>
          <w:rFonts w:ascii="Arial" w:hAnsi="Arial" w:cs="Arial"/>
        </w:rPr>
        <w:t xml:space="preserve">Внимание! </w:t>
      </w:r>
    </w:p>
    <w:p w14:paraId="229F97EB" w14:textId="77777777" w:rsidR="00057011" w:rsidRDefault="00057011" w:rsidP="00057011">
      <w:pPr>
        <w:ind w:right="2"/>
        <w:jc w:val="both"/>
        <w:rPr>
          <w:rFonts w:ascii="Arial" w:hAnsi="Arial" w:cs="Arial"/>
        </w:rPr>
      </w:pPr>
      <w:r w:rsidRPr="00F474BF">
        <w:rPr>
          <w:rFonts w:ascii="Arial" w:hAnsi="Arial" w:cs="Arial"/>
        </w:rPr>
        <w:t>Согласие на обработку персональных данных дает каждый автор старше 14 лет, подтверждая этот факт своей подписью</w:t>
      </w:r>
      <w:r>
        <w:rPr>
          <w:rFonts w:ascii="Arial" w:hAnsi="Arial" w:cs="Arial"/>
        </w:rPr>
        <w:t>.</w:t>
      </w:r>
      <w:r w:rsidRPr="00F474BF">
        <w:rPr>
          <w:rFonts w:ascii="Arial" w:hAnsi="Arial" w:cs="Arial"/>
        </w:rPr>
        <w:t xml:space="preserve"> </w:t>
      </w:r>
    </w:p>
    <w:p w14:paraId="5F93DC06" w14:textId="77777777" w:rsidR="00057011" w:rsidRPr="0050117E" w:rsidRDefault="00057011" w:rsidP="00057011">
      <w:pPr>
        <w:ind w:right="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авторов младше 14 лет согласие на обработку данных дает </w:t>
      </w:r>
      <w:r w:rsidRPr="0050117E">
        <w:rPr>
          <w:rFonts w:ascii="Arial" w:hAnsi="Arial" w:cs="Arial"/>
        </w:rPr>
        <w:t>родител</w:t>
      </w:r>
      <w:r>
        <w:rPr>
          <w:rFonts w:ascii="Arial" w:hAnsi="Arial" w:cs="Arial"/>
        </w:rPr>
        <w:t>ь</w:t>
      </w:r>
      <w:r w:rsidRPr="0050117E">
        <w:rPr>
          <w:rFonts w:ascii="Arial" w:hAnsi="Arial" w:cs="Arial"/>
        </w:rPr>
        <w:t xml:space="preserve"> или законн</w:t>
      </w:r>
      <w:r>
        <w:rPr>
          <w:rFonts w:ascii="Arial" w:hAnsi="Arial" w:cs="Arial"/>
        </w:rPr>
        <w:t>ый</w:t>
      </w:r>
      <w:r w:rsidRPr="0050117E">
        <w:rPr>
          <w:rFonts w:ascii="Arial" w:hAnsi="Arial" w:cs="Arial"/>
        </w:rPr>
        <w:t xml:space="preserve"> представител</w:t>
      </w:r>
      <w:r>
        <w:rPr>
          <w:rFonts w:ascii="Arial" w:hAnsi="Arial" w:cs="Arial"/>
        </w:rPr>
        <w:t>ь, подтверждая этот факт своей подписью.</w:t>
      </w:r>
    </w:p>
    <w:p w14:paraId="466CC139" w14:textId="77777777" w:rsidR="00057011" w:rsidRPr="0050117E" w:rsidRDefault="00057011" w:rsidP="00057011">
      <w:pPr>
        <w:ind w:right="2"/>
        <w:rPr>
          <w:rFonts w:ascii="Arial" w:hAnsi="Arial" w:cs="Arial"/>
          <w:bCs/>
        </w:rPr>
      </w:pPr>
    </w:p>
    <w:p w14:paraId="553D88E3" w14:textId="77777777" w:rsidR="00057011" w:rsidRPr="0050117E" w:rsidRDefault="00057011" w:rsidP="00057011">
      <w:pPr>
        <w:rPr>
          <w:rFonts w:ascii="Arial" w:hAnsi="Arial" w:cs="Arial"/>
        </w:rPr>
      </w:pPr>
    </w:p>
    <w:p w14:paraId="34B95CDC" w14:textId="77777777" w:rsidR="00057011" w:rsidRPr="0050117E" w:rsidRDefault="00057011" w:rsidP="00057011">
      <w:pPr>
        <w:rPr>
          <w:rFonts w:ascii="Arial" w:hAnsi="Arial" w:cs="Arial"/>
        </w:rPr>
      </w:pPr>
    </w:p>
    <w:p w14:paraId="42BD5072" w14:textId="77777777" w:rsidR="00A06A8B" w:rsidRPr="00B82FAB" w:rsidRDefault="00A06A8B">
      <w:pPr>
        <w:contextualSpacing/>
        <w:jc w:val="center"/>
        <w:rPr>
          <w:b/>
        </w:rPr>
      </w:pPr>
    </w:p>
    <w:p w14:paraId="73C3FE0D" w14:textId="77777777" w:rsidR="00A06A8B" w:rsidRPr="00B82FAB" w:rsidRDefault="00A06A8B">
      <w:pPr>
        <w:contextualSpacing/>
        <w:jc w:val="right"/>
        <w:rPr>
          <w:b/>
        </w:rPr>
      </w:pPr>
    </w:p>
    <w:p w14:paraId="40F6345B" w14:textId="7B2448A7" w:rsidR="00A06A8B" w:rsidRPr="001749B4" w:rsidRDefault="00A06A8B">
      <w:pPr>
        <w:contextualSpacing/>
        <w:jc w:val="right"/>
        <w:rPr>
          <w:b/>
        </w:rPr>
      </w:pPr>
    </w:p>
    <w:p w14:paraId="404355CF" w14:textId="77777777" w:rsidR="00A06A8B" w:rsidRPr="001749B4" w:rsidRDefault="00A06A8B">
      <w:pPr>
        <w:contextualSpacing/>
        <w:jc w:val="right"/>
        <w:rPr>
          <w:b/>
        </w:rPr>
      </w:pPr>
    </w:p>
    <w:p w14:paraId="723FBC5D" w14:textId="77777777" w:rsidR="00A06A8B" w:rsidRPr="001749B4" w:rsidRDefault="00A06A8B">
      <w:pPr>
        <w:contextualSpacing/>
        <w:jc w:val="right"/>
        <w:rPr>
          <w:b/>
        </w:rPr>
      </w:pPr>
    </w:p>
    <w:p w14:paraId="122A37A5" w14:textId="4CC09BC2" w:rsidR="00A06A8B" w:rsidRPr="00B82FAB" w:rsidRDefault="00A06A8B">
      <w:pPr>
        <w:contextualSpacing/>
        <w:jc w:val="right"/>
      </w:pPr>
    </w:p>
    <w:sectPr w:rsidR="00A06A8B" w:rsidRPr="00B82FAB" w:rsidSect="001A0228">
      <w:footerReference w:type="default" r:id="rId8"/>
      <w:pgSz w:w="11906" w:h="16838"/>
      <w:pgMar w:top="720" w:right="566" w:bottom="776" w:left="851" w:header="720" w:footer="720" w:gutter="0"/>
      <w:cols w:space="720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03E0EFA" w15:done="0"/>
  <w15:commentEx w15:paraId="47D16A8E" w15:done="0"/>
  <w15:commentEx w15:paraId="47F1AC57" w15:done="0"/>
  <w15:commentEx w15:paraId="1D6D6EE2" w15:done="0"/>
  <w15:commentEx w15:paraId="0A438F73" w15:done="0"/>
  <w15:commentEx w15:paraId="5CE2DCDB" w15:done="0"/>
  <w15:commentEx w15:paraId="063FB29A" w15:done="0"/>
  <w15:commentEx w15:paraId="54B366C8" w15:done="0"/>
  <w15:commentEx w15:paraId="017AE046" w15:done="0"/>
  <w15:commentEx w15:paraId="61FA9A32" w15:done="0"/>
  <w15:commentEx w15:paraId="65FA55E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B6796" w14:textId="77777777" w:rsidR="00693A7A" w:rsidRDefault="00693A7A">
      <w:r>
        <w:separator/>
      </w:r>
    </w:p>
  </w:endnote>
  <w:endnote w:type="continuationSeparator" w:id="0">
    <w:p w14:paraId="164E3A25" w14:textId="77777777" w:rsidR="00693A7A" w:rsidRDefault="0069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414F6" w14:textId="77777777" w:rsidR="00693A7A" w:rsidRDefault="00C91159">
    <w:pPr>
      <w:pStyle w:val="af1"/>
      <w:ind w:right="360"/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AB8A381" wp14:editId="08655D77">
              <wp:simplePos x="0" y="0"/>
              <wp:positionH relativeFrom="page">
                <wp:posOffset>1259840</wp:posOffset>
              </wp:positionH>
              <wp:positionV relativeFrom="paragraph">
                <wp:posOffset>635</wp:posOffset>
              </wp:positionV>
              <wp:extent cx="5940425" cy="349885"/>
              <wp:effectExtent l="2540" t="635" r="635" b="1905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0425" cy="3498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BF4A4A" w14:textId="77777777" w:rsidR="00693A7A" w:rsidRDefault="00693A7A" w:rsidP="00747BC6">
                          <w:pPr>
                            <w:pStyle w:val="af1"/>
                            <w:tabs>
                              <w:tab w:val="clear" w:pos="4677"/>
                              <w:tab w:val="center" w:pos="4253"/>
                            </w:tabs>
                            <w:jc w:val="center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FE2213">
                            <w:rPr>
                              <w:rStyle w:val="a4"/>
                              <w:noProof/>
                            </w:rPr>
                            <w:t>8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  <w:p w14:paraId="4C91CB3B" w14:textId="77777777" w:rsidR="00693A7A" w:rsidRDefault="00693A7A">
                          <w:pPr>
                            <w:pStyle w:val="af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9.2pt;margin-top:.05pt;width:467.75pt;height:27.5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" stroked="f">
              <v:fill opacity="0"/>
              <v:textbox inset="0,0,0,0">
                <w:txbxContent>
                  <w:p w14:paraId="33BF4A4A" w14:textId="77777777" w:rsidR="00693A7A" w:rsidRDefault="00693A7A" w:rsidP="00747BC6">
                    <w:pPr>
                      <w:pStyle w:val="af1"/>
                      <w:tabs>
                        <w:tab w:val="clear" w:pos="4677"/>
                        <w:tab w:val="center" w:pos="4253"/>
                      </w:tabs>
                      <w:jc w:val="center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FE2213">
                      <w:rPr>
                        <w:rStyle w:val="a4"/>
                        <w:noProof/>
                      </w:rPr>
                      <w:t>8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  <w:p w14:paraId="4C91CB3B" w14:textId="77777777" w:rsidR="00693A7A" w:rsidRDefault="00693A7A">
                    <w:pPr>
                      <w:pStyle w:val="af1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DF57C" w14:textId="77777777" w:rsidR="00693A7A" w:rsidRDefault="00693A7A">
      <w:r>
        <w:separator/>
      </w:r>
    </w:p>
  </w:footnote>
  <w:footnote w:type="continuationSeparator" w:id="0">
    <w:p w14:paraId="0492D336" w14:textId="77777777" w:rsidR="00693A7A" w:rsidRDefault="00693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9E1641E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8.%4."/>
      <w:lvlJc w:val="left"/>
      <w:pPr>
        <w:tabs>
          <w:tab w:val="num" w:pos="0"/>
        </w:tabs>
        <w:ind w:left="3240" w:hanging="360"/>
      </w:pPr>
      <w:rPr>
        <w:b w:val="0"/>
        <w:color w:val="auto"/>
        <w:sz w:val="24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09"/>
        </w:tabs>
        <w:ind w:left="1004" w:hanging="360"/>
      </w:pPr>
      <w:rPr>
        <w:rFonts w:ascii="Symbol" w:hAnsi="Symbol" w:cs="Symbol"/>
        <w:sz w:val="20"/>
        <w:szCs w:val="20"/>
      </w:rPr>
    </w:lvl>
  </w:abstractNum>
  <w:abstractNum w:abstractNumId="3">
    <w:nsid w:val="00000004"/>
    <w:multiLevelType w:val="multilevel"/>
    <w:tmpl w:val="BF54895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00" w:hanging="540"/>
      </w:pPr>
      <w:rPr>
        <w:rFonts w:ascii="Times New Roman" w:eastAsia="Times New Roman" w:hAnsi="Times New Roman" w:cs="Times New Roman"/>
        <w:b w:val="0"/>
        <w:bCs/>
        <w:sz w:val="24"/>
        <w:szCs w:val="20"/>
        <w:lang w:eastAsia="en-US" w:bidi="ar-SA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0000005"/>
    <w:multiLevelType w:val="singleLevel"/>
    <w:tmpl w:val="BE4AB308"/>
    <w:name w:val="WW8Num4"/>
    <w:lvl w:ilvl="0">
      <w:start w:val="6"/>
      <w:numFmt w:val="decimal"/>
      <w:lvlText w:val="%1."/>
      <w:lvlJc w:val="left"/>
      <w:pPr>
        <w:tabs>
          <w:tab w:val="num" w:pos="0"/>
        </w:tabs>
        <w:ind w:left="1426" w:hanging="360"/>
      </w:pPr>
      <w:rPr>
        <w:b/>
        <w:sz w:val="20"/>
        <w:szCs w:val="20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lowerLetter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sz w:val="20"/>
        <w:szCs w:val="20"/>
      </w:rPr>
    </w:lvl>
  </w:abstractNum>
  <w:abstractNum w:abstractNumId="6">
    <w:nsid w:val="00000007"/>
    <w:multiLevelType w:val="singleLevel"/>
    <w:tmpl w:val="DDF23656"/>
    <w:name w:val="WW8Num6"/>
    <w:lvl w:ilvl="0">
      <w:start w:val="5"/>
      <w:numFmt w:val="decimal"/>
      <w:lvlText w:val="%1."/>
      <w:lvlJc w:val="left"/>
      <w:pPr>
        <w:tabs>
          <w:tab w:val="num" w:pos="0"/>
        </w:tabs>
        <w:ind w:left="2268" w:hanging="1133"/>
      </w:pPr>
      <w:rPr>
        <w:b/>
        <w:sz w:val="20"/>
        <w:szCs w:val="20"/>
      </w:r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lowerLetter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sz w:val="20"/>
        <w:szCs w:val="20"/>
      </w:r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/>
        <w:sz w:val="20"/>
        <w:szCs w:val="20"/>
      </w:r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decimal"/>
      <w:lvlText w:val="4.%1."/>
      <w:lvlJc w:val="left"/>
      <w:pPr>
        <w:tabs>
          <w:tab w:val="num" w:pos="0"/>
        </w:tabs>
        <w:ind w:left="2204" w:hanging="360"/>
      </w:pPr>
      <w:rPr>
        <w:b w:val="0"/>
      </w:rPr>
    </w:lvl>
  </w:abstractNum>
  <w:abstractNum w:abstractNumId="11">
    <w:nsid w:val="0000000C"/>
    <w:multiLevelType w:val="singleLevel"/>
    <w:tmpl w:val="4F7A5E0C"/>
    <w:name w:val="WW8Num11"/>
    <w:lvl w:ilvl="0">
      <w:start w:val="1"/>
      <w:numFmt w:val="decimal"/>
      <w:lvlText w:val="7.%1."/>
      <w:lvlJc w:val="left"/>
      <w:pPr>
        <w:tabs>
          <w:tab w:val="num" w:pos="0"/>
        </w:tabs>
        <w:ind w:left="2367" w:hanging="360"/>
      </w:pPr>
      <w:rPr>
        <w:rFonts w:ascii="Times New Roman" w:hAnsi="Times New Roman" w:cs="Times New Roman"/>
        <w:b w:val="0"/>
        <w:color w:val="auto"/>
        <w:sz w:val="24"/>
        <w:szCs w:val="20"/>
      </w:rPr>
    </w:lvl>
  </w:abstractNum>
  <w:abstractNum w:abstractNumId="12">
    <w:nsid w:val="0000000D"/>
    <w:multiLevelType w:val="singleLevel"/>
    <w:tmpl w:val="9624788E"/>
    <w:name w:val="WW8Num12"/>
    <w:lvl w:ilvl="0">
      <w:start w:val="1"/>
      <w:numFmt w:val="decimal"/>
      <w:lvlText w:val="5.%1."/>
      <w:lvlJc w:val="left"/>
      <w:pPr>
        <w:tabs>
          <w:tab w:val="num" w:pos="0"/>
        </w:tabs>
        <w:ind w:left="2268" w:hanging="1133"/>
      </w:pPr>
      <w:rPr>
        <w:b w:val="0"/>
        <w:sz w:val="24"/>
        <w:szCs w:val="20"/>
      </w:rPr>
    </w:lvl>
  </w:abstractNum>
  <w:abstractNum w:abstractNumId="13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b w:val="0"/>
        <w:i w:val="0"/>
        <w:sz w:val="20"/>
        <w:szCs w:val="20"/>
      </w:rPr>
    </w:lvl>
  </w:abstractNum>
  <w:abstractNum w:abstractNumId="14">
    <w:nsid w:val="0000000F"/>
    <w:multiLevelType w:val="singleLevel"/>
    <w:tmpl w:val="04190001"/>
    <w:lvl w:ilvl="0">
      <w:start w:val="1"/>
      <w:numFmt w:val="bullet"/>
      <w:lvlText w:val=""/>
      <w:lvlJc w:val="left"/>
      <w:pPr>
        <w:ind w:left="2111" w:hanging="360"/>
      </w:pPr>
      <w:rPr>
        <w:rFonts w:ascii="Symbol" w:hAnsi="Symbol" w:hint="default"/>
        <w:b w:val="0"/>
        <w:sz w:val="24"/>
        <w:szCs w:val="20"/>
      </w:rPr>
    </w:lvl>
  </w:abstractNum>
  <w:abstractNum w:abstractNumId="15">
    <w:nsid w:val="00000010"/>
    <w:multiLevelType w:val="single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34" w:hanging="360"/>
      </w:pPr>
      <w:rPr>
        <w:rFonts w:ascii="Symbol" w:hAnsi="Symbol" w:cs="Symbol"/>
        <w:sz w:val="20"/>
        <w:szCs w:val="20"/>
      </w:rPr>
    </w:lvl>
  </w:abstractNum>
  <w:abstractNum w:abstractNumId="16">
    <w:nsid w:val="00000011"/>
    <w:multiLevelType w:val="singleLevel"/>
    <w:tmpl w:val="0186EA0C"/>
    <w:name w:val="WW8Num16"/>
    <w:lvl w:ilvl="0">
      <w:start w:val="1"/>
      <w:numFmt w:val="decimal"/>
      <w:lvlText w:val="2.%1."/>
      <w:lvlJc w:val="left"/>
      <w:pPr>
        <w:tabs>
          <w:tab w:val="num" w:pos="0"/>
        </w:tabs>
        <w:ind w:left="928" w:hanging="360"/>
      </w:pPr>
      <w:rPr>
        <w:b w:val="0"/>
        <w:sz w:val="24"/>
        <w:szCs w:val="20"/>
      </w:rPr>
    </w:lvl>
  </w:abstractNum>
  <w:abstractNum w:abstractNumId="17">
    <w:nsid w:val="00000012"/>
    <w:multiLevelType w:val="multilevel"/>
    <w:tmpl w:val="FFE4803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140" w:hanging="114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59" w:hanging="1133"/>
      </w:pPr>
      <w:rPr>
        <w:rFonts w:ascii="Times New Roman" w:hAnsi="Times New Roman" w:cs="Times New Roman"/>
        <w:b w:val="0"/>
        <w:sz w:val="24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20" w:hanging="114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60" w:hanging="114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00" w:hanging="11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2160"/>
      </w:pPr>
    </w:lvl>
  </w:abstractNum>
  <w:abstractNum w:abstractNumId="18">
    <w:nsid w:val="00000013"/>
    <w:multiLevelType w:val="singleLevel"/>
    <w:tmpl w:val="00000013"/>
    <w:name w:val="WW8Num18"/>
    <w:lvl w:ilvl="0">
      <w:start w:val="1"/>
      <w:numFmt w:val="bullet"/>
      <w:lvlText w:val=""/>
      <w:lvlJc w:val="left"/>
      <w:pPr>
        <w:tabs>
          <w:tab w:val="num" w:pos="0"/>
        </w:tabs>
        <w:ind w:left="1287" w:hanging="360"/>
      </w:pPr>
      <w:rPr>
        <w:rFonts w:ascii="Symbol" w:hAnsi="Symbol" w:cs="Symbol"/>
        <w:sz w:val="20"/>
        <w:szCs w:val="20"/>
      </w:rPr>
    </w:lvl>
  </w:abstractNum>
  <w:abstractNum w:abstractNumId="19">
    <w:nsid w:val="00000014"/>
    <w:multiLevelType w:val="singleLevel"/>
    <w:tmpl w:val="00000014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0"/>
        <w:szCs w:val="20"/>
      </w:rPr>
    </w:lvl>
  </w:abstractNum>
  <w:abstractNum w:abstractNumId="20">
    <w:nsid w:val="00000015"/>
    <w:multiLevelType w:val="singleLevel"/>
    <w:tmpl w:val="00000015"/>
    <w:name w:val="WW8Num20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  <w:sz w:val="20"/>
        <w:szCs w:val="20"/>
        <w:lang w:bidi="ar-SA"/>
      </w:rPr>
    </w:lvl>
  </w:abstractNum>
  <w:abstractNum w:abstractNumId="21">
    <w:nsid w:val="00000016"/>
    <w:multiLevelType w:val="singleLevel"/>
    <w:tmpl w:val="00000016"/>
    <w:name w:val="WW8Num21"/>
    <w:lvl w:ilvl="0">
      <w:start w:val="1"/>
      <w:numFmt w:val="decimal"/>
      <w:lvlText w:val="2.%1."/>
      <w:lvlJc w:val="left"/>
      <w:pPr>
        <w:tabs>
          <w:tab w:val="num" w:pos="0"/>
        </w:tabs>
        <w:ind w:left="1287" w:hanging="360"/>
      </w:pPr>
      <w:rPr>
        <w:sz w:val="20"/>
        <w:szCs w:val="20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575" w:hanging="10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01" w:hanging="1161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</w:lvl>
  </w:abstractNum>
  <w:abstractNum w:abstractNumId="23">
    <w:nsid w:val="00000018"/>
    <w:multiLevelType w:val="multilevel"/>
    <w:tmpl w:val="533A30CC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575" w:hanging="10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01" w:hanging="1161"/>
      </w:pPr>
      <w:rPr>
        <w:b w:val="0"/>
        <w:sz w:val="24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decimal"/>
      <w:lvlText w:val="3.%1."/>
      <w:lvlJc w:val="left"/>
      <w:pPr>
        <w:tabs>
          <w:tab w:val="num" w:pos="0"/>
        </w:tabs>
        <w:ind w:left="1287" w:hanging="360"/>
      </w:pPr>
      <w:rPr>
        <w:b w:val="0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861" w:hanging="360"/>
      </w:pPr>
      <w:rPr>
        <w:rFonts w:ascii="Symbol" w:hAnsi="Symbol" w:cs="Symbol"/>
        <w:sz w:val="20"/>
        <w:szCs w:val="20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/>
      </w:rPr>
    </w:lvl>
  </w:abstractNum>
  <w:abstractNum w:abstractNumId="27">
    <w:nsid w:val="0000001C"/>
    <w:multiLevelType w:val="singleLevel"/>
    <w:tmpl w:val="04190001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lowerLetter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sz w:val="20"/>
        <w:szCs w:val="20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30">
    <w:nsid w:val="03F458D7"/>
    <w:multiLevelType w:val="multilevel"/>
    <w:tmpl w:val="181A074E"/>
    <w:lvl w:ilvl="0">
      <w:start w:val="1"/>
      <w:numFmt w:val="bullet"/>
      <w:lvlText w:val="-"/>
      <w:lvlJc w:val="left"/>
      <w:pPr>
        <w:tabs>
          <w:tab w:val="num" w:pos="-349"/>
        </w:tabs>
        <w:ind w:left="-349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71"/>
        </w:tabs>
        <w:ind w:left="371" w:hanging="720"/>
      </w:p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720"/>
      </w:pPr>
    </w:lvl>
    <w:lvl w:ilvl="3">
      <w:start w:val="1"/>
      <w:numFmt w:val="decimal"/>
      <w:lvlText w:val="%4."/>
      <w:lvlJc w:val="left"/>
      <w:pPr>
        <w:tabs>
          <w:tab w:val="num" w:pos="1811"/>
        </w:tabs>
        <w:ind w:left="1811" w:hanging="720"/>
      </w:pPr>
    </w:lvl>
    <w:lvl w:ilvl="4">
      <w:start w:val="1"/>
      <w:numFmt w:val="decimal"/>
      <w:lvlText w:val="%5."/>
      <w:lvlJc w:val="left"/>
      <w:pPr>
        <w:tabs>
          <w:tab w:val="num" w:pos="2531"/>
        </w:tabs>
        <w:ind w:left="2531" w:hanging="720"/>
      </w:pPr>
    </w:lvl>
    <w:lvl w:ilvl="5">
      <w:start w:val="1"/>
      <w:numFmt w:val="decimal"/>
      <w:lvlText w:val="%6."/>
      <w:lvlJc w:val="left"/>
      <w:pPr>
        <w:tabs>
          <w:tab w:val="num" w:pos="3251"/>
        </w:tabs>
        <w:ind w:left="3251" w:hanging="720"/>
      </w:pPr>
    </w:lvl>
    <w:lvl w:ilvl="6">
      <w:start w:val="1"/>
      <w:numFmt w:val="decimal"/>
      <w:lvlText w:val="%7."/>
      <w:lvlJc w:val="left"/>
      <w:pPr>
        <w:tabs>
          <w:tab w:val="num" w:pos="3971"/>
        </w:tabs>
        <w:ind w:left="3971" w:hanging="720"/>
      </w:pPr>
    </w:lvl>
    <w:lvl w:ilvl="7">
      <w:start w:val="1"/>
      <w:numFmt w:val="decimal"/>
      <w:lvlText w:val="%8."/>
      <w:lvlJc w:val="left"/>
      <w:pPr>
        <w:tabs>
          <w:tab w:val="num" w:pos="4691"/>
        </w:tabs>
        <w:ind w:left="4691" w:hanging="720"/>
      </w:pPr>
    </w:lvl>
    <w:lvl w:ilvl="8">
      <w:start w:val="1"/>
      <w:numFmt w:val="decimal"/>
      <w:lvlText w:val="%9."/>
      <w:lvlJc w:val="left"/>
      <w:pPr>
        <w:tabs>
          <w:tab w:val="num" w:pos="5411"/>
        </w:tabs>
        <w:ind w:left="5411" w:hanging="720"/>
      </w:pPr>
    </w:lvl>
  </w:abstractNum>
  <w:abstractNum w:abstractNumId="31">
    <w:nsid w:val="04991DEE"/>
    <w:multiLevelType w:val="multilevel"/>
    <w:tmpl w:val="AF7C92F6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>
    <w:nsid w:val="06203C7D"/>
    <w:multiLevelType w:val="multilevel"/>
    <w:tmpl w:val="B1A0BE98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824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3">
    <w:nsid w:val="06824DD6"/>
    <w:multiLevelType w:val="hybridMultilevel"/>
    <w:tmpl w:val="F4AAC9AC"/>
    <w:lvl w:ilvl="0" w:tplc="67E05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8F7637E"/>
    <w:multiLevelType w:val="multilevel"/>
    <w:tmpl w:val="4C30270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56" w:hanging="1800"/>
      </w:pPr>
      <w:rPr>
        <w:rFonts w:hint="default"/>
      </w:rPr>
    </w:lvl>
  </w:abstractNum>
  <w:abstractNum w:abstractNumId="35">
    <w:nsid w:val="1A270CC4"/>
    <w:multiLevelType w:val="multilevel"/>
    <w:tmpl w:val="E7F068CA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>
    <w:nsid w:val="1F786AAA"/>
    <w:multiLevelType w:val="multilevel"/>
    <w:tmpl w:val="73BEB926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>
    <w:nsid w:val="2C823285"/>
    <w:multiLevelType w:val="hybridMultilevel"/>
    <w:tmpl w:val="DF0EBE3C"/>
    <w:lvl w:ilvl="0" w:tplc="EC946994">
      <w:start w:val="9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>
    <w:nsid w:val="315A12FB"/>
    <w:multiLevelType w:val="hybridMultilevel"/>
    <w:tmpl w:val="9EDE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4412666"/>
    <w:multiLevelType w:val="multilevel"/>
    <w:tmpl w:val="A1E8B9F4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>
    <w:nsid w:val="4BEB48E0"/>
    <w:multiLevelType w:val="multilevel"/>
    <w:tmpl w:val="75EA2AE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1">
    <w:nsid w:val="4DA60D32"/>
    <w:multiLevelType w:val="hybridMultilevel"/>
    <w:tmpl w:val="F064D952"/>
    <w:lvl w:ilvl="0" w:tplc="67E053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4F966F96"/>
    <w:multiLevelType w:val="multilevel"/>
    <w:tmpl w:val="55923D50"/>
    <w:name w:val="WW8Num232"/>
    <w:lvl w:ilvl="0">
      <w:start w:val="2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01" w:hanging="116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  <w:rPr>
        <w:rFonts w:hint="default"/>
      </w:rPr>
    </w:lvl>
  </w:abstractNum>
  <w:abstractNum w:abstractNumId="43">
    <w:nsid w:val="566D5819"/>
    <w:multiLevelType w:val="multilevel"/>
    <w:tmpl w:val="DEFE2F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  <w:b w:val="0"/>
      </w:rPr>
    </w:lvl>
  </w:abstractNum>
  <w:abstractNum w:abstractNumId="44">
    <w:nsid w:val="56E605D0"/>
    <w:multiLevelType w:val="multilevel"/>
    <w:tmpl w:val="51242A24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5">
    <w:nsid w:val="57C570DD"/>
    <w:multiLevelType w:val="multilevel"/>
    <w:tmpl w:val="31B0A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6">
    <w:nsid w:val="5E9C423A"/>
    <w:multiLevelType w:val="multilevel"/>
    <w:tmpl w:val="ED4C03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47">
    <w:nsid w:val="605263C3"/>
    <w:multiLevelType w:val="hybridMultilevel"/>
    <w:tmpl w:val="78E689F6"/>
    <w:name w:val="WW8Num212"/>
    <w:lvl w:ilvl="0" w:tplc="4B4E577E">
      <w:start w:val="5"/>
      <w:numFmt w:val="decimal"/>
      <w:lvlText w:val="2.%1."/>
      <w:lvlJc w:val="left"/>
      <w:pPr>
        <w:tabs>
          <w:tab w:val="num" w:pos="0"/>
        </w:tabs>
        <w:ind w:left="1287" w:hanging="360"/>
      </w:pPr>
      <w:rPr>
        <w:rFonts w:hint="default"/>
        <w:b w:val="0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5901A5D"/>
    <w:multiLevelType w:val="multilevel"/>
    <w:tmpl w:val="4FB68D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25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3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34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  <w:b w:val="0"/>
      </w:rPr>
    </w:lvl>
  </w:abstractNum>
  <w:abstractNum w:abstractNumId="49">
    <w:nsid w:val="66324B60"/>
    <w:multiLevelType w:val="multilevel"/>
    <w:tmpl w:val="F67A30E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51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0">
    <w:nsid w:val="6CCF1814"/>
    <w:multiLevelType w:val="hybridMultilevel"/>
    <w:tmpl w:val="F8A8D380"/>
    <w:lvl w:ilvl="0" w:tplc="56F0CFD4">
      <w:start w:val="6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>
    <w:nsid w:val="7274214B"/>
    <w:multiLevelType w:val="multilevel"/>
    <w:tmpl w:val="BEC07B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734A2986"/>
    <w:multiLevelType w:val="multilevel"/>
    <w:tmpl w:val="8E7002F0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3">
    <w:nsid w:val="73652B59"/>
    <w:multiLevelType w:val="multilevel"/>
    <w:tmpl w:val="6F765AFC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4">
    <w:nsid w:val="75A9271A"/>
    <w:multiLevelType w:val="multilevel"/>
    <w:tmpl w:val="97DA0AB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9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20"/>
  </w:num>
  <w:num w:numId="10">
    <w:abstractNumId w:val="21"/>
  </w:num>
  <w:num w:numId="11">
    <w:abstractNumId w:val="22"/>
  </w:num>
  <w:num w:numId="12">
    <w:abstractNumId w:val="23"/>
  </w:num>
  <w:num w:numId="13">
    <w:abstractNumId w:val="25"/>
  </w:num>
  <w:num w:numId="14">
    <w:abstractNumId w:val="26"/>
  </w:num>
  <w:num w:numId="15">
    <w:abstractNumId w:val="27"/>
  </w:num>
  <w:num w:numId="16">
    <w:abstractNumId w:val="29"/>
  </w:num>
  <w:num w:numId="17">
    <w:abstractNumId w:val="42"/>
  </w:num>
  <w:num w:numId="18">
    <w:abstractNumId w:val="47"/>
  </w:num>
  <w:num w:numId="19">
    <w:abstractNumId w:val="32"/>
  </w:num>
  <w:num w:numId="20">
    <w:abstractNumId w:val="50"/>
  </w:num>
  <w:num w:numId="21">
    <w:abstractNumId w:val="48"/>
  </w:num>
  <w:num w:numId="22">
    <w:abstractNumId w:val="46"/>
  </w:num>
  <w:num w:numId="23">
    <w:abstractNumId w:val="51"/>
  </w:num>
  <w:num w:numId="24">
    <w:abstractNumId w:val="34"/>
  </w:num>
  <w:num w:numId="25">
    <w:abstractNumId w:val="40"/>
  </w:num>
  <w:num w:numId="26">
    <w:abstractNumId w:val="43"/>
  </w:num>
  <w:num w:numId="2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4"/>
  </w:num>
  <w:num w:numId="33">
    <w:abstractNumId w:val="30"/>
  </w:num>
  <w:num w:numId="34">
    <w:abstractNumId w:val="53"/>
  </w:num>
  <w:num w:numId="35">
    <w:abstractNumId w:val="39"/>
  </w:num>
  <w:num w:numId="36">
    <w:abstractNumId w:val="36"/>
  </w:num>
  <w:num w:numId="37">
    <w:abstractNumId w:val="31"/>
  </w:num>
  <w:num w:numId="38">
    <w:abstractNumId w:val="44"/>
  </w:num>
  <w:num w:numId="39">
    <w:abstractNumId w:val="35"/>
  </w:num>
  <w:num w:numId="40">
    <w:abstractNumId w:val="52"/>
  </w:num>
  <w:num w:numId="41">
    <w:abstractNumId w:val="37"/>
  </w:num>
  <w:num w:numId="42">
    <w:abstractNumId w:val="4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3"/>
  </w:num>
  <w:num w:numId="44">
    <w:abstractNumId w:val="38"/>
  </w:num>
  <w:num w:numId="45">
    <w:abstractNumId w:val="4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8B"/>
    <w:rsid w:val="00007B1B"/>
    <w:rsid w:val="00012FC9"/>
    <w:rsid w:val="00031504"/>
    <w:rsid w:val="0003372B"/>
    <w:rsid w:val="0003443F"/>
    <w:rsid w:val="00057011"/>
    <w:rsid w:val="000711D5"/>
    <w:rsid w:val="000A633E"/>
    <w:rsid w:val="000C2F14"/>
    <w:rsid w:val="000D003E"/>
    <w:rsid w:val="00103BA4"/>
    <w:rsid w:val="0012778A"/>
    <w:rsid w:val="00161775"/>
    <w:rsid w:val="001749B4"/>
    <w:rsid w:val="00192289"/>
    <w:rsid w:val="001947DE"/>
    <w:rsid w:val="001A0228"/>
    <w:rsid w:val="001B226C"/>
    <w:rsid w:val="001B3BA8"/>
    <w:rsid w:val="001C7206"/>
    <w:rsid w:val="001F01F1"/>
    <w:rsid w:val="00200F52"/>
    <w:rsid w:val="002334CA"/>
    <w:rsid w:val="0023501E"/>
    <w:rsid w:val="00245B10"/>
    <w:rsid w:val="00262597"/>
    <w:rsid w:val="00284017"/>
    <w:rsid w:val="00293D7D"/>
    <w:rsid w:val="0029478B"/>
    <w:rsid w:val="00295196"/>
    <w:rsid w:val="00296C7B"/>
    <w:rsid w:val="002A4296"/>
    <w:rsid w:val="002C26B3"/>
    <w:rsid w:val="002D3C84"/>
    <w:rsid w:val="002D6C15"/>
    <w:rsid w:val="0030459F"/>
    <w:rsid w:val="00305720"/>
    <w:rsid w:val="003077FF"/>
    <w:rsid w:val="00316488"/>
    <w:rsid w:val="00334D71"/>
    <w:rsid w:val="00336D23"/>
    <w:rsid w:val="00356870"/>
    <w:rsid w:val="0038482D"/>
    <w:rsid w:val="003A4770"/>
    <w:rsid w:val="003A5F50"/>
    <w:rsid w:val="003E131F"/>
    <w:rsid w:val="003E3D1D"/>
    <w:rsid w:val="00403325"/>
    <w:rsid w:val="0041131C"/>
    <w:rsid w:val="00416A51"/>
    <w:rsid w:val="00456348"/>
    <w:rsid w:val="00462F14"/>
    <w:rsid w:val="00485E4B"/>
    <w:rsid w:val="00487059"/>
    <w:rsid w:val="004A6A27"/>
    <w:rsid w:val="004A6BF7"/>
    <w:rsid w:val="004A6D42"/>
    <w:rsid w:val="004C3944"/>
    <w:rsid w:val="00503635"/>
    <w:rsid w:val="005158E8"/>
    <w:rsid w:val="0051681F"/>
    <w:rsid w:val="005200BB"/>
    <w:rsid w:val="0052628E"/>
    <w:rsid w:val="005262E7"/>
    <w:rsid w:val="005336F0"/>
    <w:rsid w:val="00584BE3"/>
    <w:rsid w:val="005852E7"/>
    <w:rsid w:val="00585DF4"/>
    <w:rsid w:val="005A1451"/>
    <w:rsid w:val="005C310B"/>
    <w:rsid w:val="005D52F2"/>
    <w:rsid w:val="00632EA8"/>
    <w:rsid w:val="00674370"/>
    <w:rsid w:val="006767E7"/>
    <w:rsid w:val="00683AAA"/>
    <w:rsid w:val="00692C51"/>
    <w:rsid w:val="00693A7A"/>
    <w:rsid w:val="00695DE8"/>
    <w:rsid w:val="006B3CEE"/>
    <w:rsid w:val="006C4EAA"/>
    <w:rsid w:val="00742B59"/>
    <w:rsid w:val="00747BC6"/>
    <w:rsid w:val="00747D3B"/>
    <w:rsid w:val="00764444"/>
    <w:rsid w:val="007658A0"/>
    <w:rsid w:val="007E28AF"/>
    <w:rsid w:val="007F41F4"/>
    <w:rsid w:val="0083057C"/>
    <w:rsid w:val="008425DC"/>
    <w:rsid w:val="0084473A"/>
    <w:rsid w:val="0085292B"/>
    <w:rsid w:val="00866DA9"/>
    <w:rsid w:val="00875A8D"/>
    <w:rsid w:val="00880340"/>
    <w:rsid w:val="008916A3"/>
    <w:rsid w:val="00891CE8"/>
    <w:rsid w:val="00897372"/>
    <w:rsid w:val="0089797A"/>
    <w:rsid w:val="00897995"/>
    <w:rsid w:val="008A645C"/>
    <w:rsid w:val="008B0368"/>
    <w:rsid w:val="008E56E2"/>
    <w:rsid w:val="008E5CB8"/>
    <w:rsid w:val="008F3F51"/>
    <w:rsid w:val="008F5023"/>
    <w:rsid w:val="00907487"/>
    <w:rsid w:val="0092047C"/>
    <w:rsid w:val="009238D0"/>
    <w:rsid w:val="009308B0"/>
    <w:rsid w:val="00941157"/>
    <w:rsid w:val="00955157"/>
    <w:rsid w:val="00973947"/>
    <w:rsid w:val="0098793C"/>
    <w:rsid w:val="009A2CAE"/>
    <w:rsid w:val="009B250A"/>
    <w:rsid w:val="009C306F"/>
    <w:rsid w:val="009C4F95"/>
    <w:rsid w:val="009E317C"/>
    <w:rsid w:val="00A06A8B"/>
    <w:rsid w:val="00A10205"/>
    <w:rsid w:val="00A40DCD"/>
    <w:rsid w:val="00A46DDA"/>
    <w:rsid w:val="00A47593"/>
    <w:rsid w:val="00A5723C"/>
    <w:rsid w:val="00A742A7"/>
    <w:rsid w:val="00A82C24"/>
    <w:rsid w:val="00AB27E1"/>
    <w:rsid w:val="00AC23C6"/>
    <w:rsid w:val="00AD3725"/>
    <w:rsid w:val="00AE1B62"/>
    <w:rsid w:val="00B04308"/>
    <w:rsid w:val="00B23DD4"/>
    <w:rsid w:val="00B24967"/>
    <w:rsid w:val="00B25651"/>
    <w:rsid w:val="00B666A0"/>
    <w:rsid w:val="00B71087"/>
    <w:rsid w:val="00B71C24"/>
    <w:rsid w:val="00B73008"/>
    <w:rsid w:val="00B74037"/>
    <w:rsid w:val="00B80E85"/>
    <w:rsid w:val="00B82FAB"/>
    <w:rsid w:val="00B94299"/>
    <w:rsid w:val="00BA637D"/>
    <w:rsid w:val="00BC2512"/>
    <w:rsid w:val="00BE166E"/>
    <w:rsid w:val="00BE703E"/>
    <w:rsid w:val="00BF1FE3"/>
    <w:rsid w:val="00C1002F"/>
    <w:rsid w:val="00C1722E"/>
    <w:rsid w:val="00C35A09"/>
    <w:rsid w:val="00C76117"/>
    <w:rsid w:val="00C837BA"/>
    <w:rsid w:val="00C84FF7"/>
    <w:rsid w:val="00C85C21"/>
    <w:rsid w:val="00C91159"/>
    <w:rsid w:val="00CF076A"/>
    <w:rsid w:val="00D15D12"/>
    <w:rsid w:val="00D5731B"/>
    <w:rsid w:val="00D57468"/>
    <w:rsid w:val="00DB5A28"/>
    <w:rsid w:val="00DC2340"/>
    <w:rsid w:val="00DE3CA7"/>
    <w:rsid w:val="00E1048D"/>
    <w:rsid w:val="00E26BE5"/>
    <w:rsid w:val="00E35E71"/>
    <w:rsid w:val="00E46422"/>
    <w:rsid w:val="00E51536"/>
    <w:rsid w:val="00E56C50"/>
    <w:rsid w:val="00E75D96"/>
    <w:rsid w:val="00E86585"/>
    <w:rsid w:val="00E92396"/>
    <w:rsid w:val="00E977EA"/>
    <w:rsid w:val="00EC0CA9"/>
    <w:rsid w:val="00EC169D"/>
    <w:rsid w:val="00EE1A2F"/>
    <w:rsid w:val="00EE45FB"/>
    <w:rsid w:val="00EE5D65"/>
    <w:rsid w:val="00EE619E"/>
    <w:rsid w:val="00EE777B"/>
    <w:rsid w:val="00EF6B7B"/>
    <w:rsid w:val="00EF6C87"/>
    <w:rsid w:val="00F01359"/>
    <w:rsid w:val="00F33A03"/>
    <w:rsid w:val="00F34959"/>
    <w:rsid w:val="00F666C3"/>
    <w:rsid w:val="00F85162"/>
    <w:rsid w:val="00FA058F"/>
    <w:rsid w:val="00FA5CB3"/>
    <w:rsid w:val="00FB1063"/>
    <w:rsid w:val="00FB5208"/>
    <w:rsid w:val="00FB70EC"/>
    <w:rsid w:val="00FC41B2"/>
    <w:rsid w:val="00FE2213"/>
    <w:rsid w:val="00FE4C4B"/>
    <w:rsid w:val="00FE7740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44939E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28"/>
    <w:pPr>
      <w:suppressAutoHyphens/>
    </w:pPr>
    <w:rPr>
      <w:sz w:val="24"/>
      <w:szCs w:val="24"/>
      <w:lang w:eastAsia="zh-CN" w:bidi="hi-IN"/>
    </w:rPr>
  </w:style>
  <w:style w:type="paragraph" w:styleId="1">
    <w:name w:val="heading 1"/>
    <w:basedOn w:val="a"/>
    <w:next w:val="a"/>
    <w:qFormat/>
    <w:rsid w:val="001A0228"/>
    <w:pPr>
      <w:keepNext/>
      <w:numPr>
        <w:numId w:val="1"/>
      </w:numPr>
      <w:jc w:val="center"/>
      <w:outlineLvl w:val="0"/>
    </w:pPr>
    <w:rPr>
      <w:b/>
      <w:sz w:val="20"/>
      <w:szCs w:val="20"/>
      <w:lang w:bidi="ar-SA"/>
    </w:rPr>
  </w:style>
  <w:style w:type="paragraph" w:styleId="2">
    <w:name w:val="heading 2"/>
    <w:basedOn w:val="a"/>
    <w:next w:val="a"/>
    <w:qFormat/>
    <w:rsid w:val="001A0228"/>
    <w:pPr>
      <w:keepNext/>
      <w:numPr>
        <w:ilvl w:val="1"/>
        <w:numId w:val="1"/>
      </w:numPr>
      <w:ind w:left="0" w:firstLine="720"/>
      <w:jc w:val="center"/>
      <w:outlineLvl w:val="1"/>
    </w:pPr>
    <w:rPr>
      <w:b/>
      <w:sz w:val="20"/>
      <w:szCs w:val="20"/>
      <w:lang w:bidi="ar-SA"/>
    </w:rPr>
  </w:style>
  <w:style w:type="paragraph" w:styleId="3">
    <w:name w:val="heading 3"/>
    <w:basedOn w:val="a"/>
    <w:next w:val="a"/>
    <w:qFormat/>
    <w:rsid w:val="001A02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A0228"/>
  </w:style>
  <w:style w:type="character" w:customStyle="1" w:styleId="WW8Num1z1">
    <w:name w:val="WW8Num1z1"/>
    <w:rsid w:val="001A0228"/>
  </w:style>
  <w:style w:type="character" w:customStyle="1" w:styleId="WW8Num1z2">
    <w:name w:val="WW8Num1z2"/>
    <w:rsid w:val="001A0228"/>
  </w:style>
  <w:style w:type="character" w:customStyle="1" w:styleId="WW8Num1z3">
    <w:name w:val="WW8Num1z3"/>
    <w:rsid w:val="001A0228"/>
    <w:rPr>
      <w:color w:val="auto"/>
      <w:sz w:val="20"/>
      <w:szCs w:val="20"/>
    </w:rPr>
  </w:style>
  <w:style w:type="character" w:customStyle="1" w:styleId="WW8Num1z4">
    <w:name w:val="WW8Num1z4"/>
    <w:rsid w:val="001A0228"/>
  </w:style>
  <w:style w:type="character" w:customStyle="1" w:styleId="WW8Num1z5">
    <w:name w:val="WW8Num1z5"/>
    <w:rsid w:val="001A0228"/>
  </w:style>
  <w:style w:type="character" w:customStyle="1" w:styleId="WW8Num1z6">
    <w:name w:val="WW8Num1z6"/>
    <w:rsid w:val="001A0228"/>
  </w:style>
  <w:style w:type="character" w:customStyle="1" w:styleId="WW8Num1z7">
    <w:name w:val="WW8Num1z7"/>
    <w:rsid w:val="001A0228"/>
  </w:style>
  <w:style w:type="character" w:customStyle="1" w:styleId="WW8Num1z8">
    <w:name w:val="WW8Num1z8"/>
    <w:rsid w:val="001A0228"/>
  </w:style>
  <w:style w:type="character" w:customStyle="1" w:styleId="WW8Num2z0">
    <w:name w:val="WW8Num2z0"/>
    <w:rsid w:val="001A0228"/>
    <w:rPr>
      <w:rFonts w:ascii="Symbol" w:hAnsi="Symbol" w:cs="Symbol"/>
      <w:sz w:val="20"/>
      <w:szCs w:val="20"/>
    </w:rPr>
  </w:style>
  <w:style w:type="character" w:customStyle="1" w:styleId="WW8Num2z1">
    <w:name w:val="WW8Num2z1"/>
    <w:rsid w:val="001A0228"/>
    <w:rPr>
      <w:rFonts w:ascii="Courier New" w:hAnsi="Courier New" w:cs="Courier New"/>
    </w:rPr>
  </w:style>
  <w:style w:type="character" w:customStyle="1" w:styleId="WW8Num2z2">
    <w:name w:val="WW8Num2z2"/>
    <w:rsid w:val="001A0228"/>
    <w:rPr>
      <w:rFonts w:ascii="Wingdings" w:hAnsi="Wingdings" w:cs="Wingdings"/>
    </w:rPr>
  </w:style>
  <w:style w:type="character" w:customStyle="1" w:styleId="WW8Num3z0">
    <w:name w:val="WW8Num3z0"/>
    <w:rsid w:val="001A0228"/>
    <w:rPr>
      <w:rFonts w:ascii="Times New Roman" w:eastAsia="Times New Roman" w:hAnsi="Times New Roman" w:cs="Times New Roman"/>
      <w:bCs/>
      <w:sz w:val="20"/>
      <w:szCs w:val="20"/>
      <w:lang w:eastAsia="en-US" w:bidi="ar-SA"/>
    </w:rPr>
  </w:style>
  <w:style w:type="character" w:customStyle="1" w:styleId="WW8Num3z1">
    <w:name w:val="WW8Num3z1"/>
    <w:rsid w:val="001A0228"/>
  </w:style>
  <w:style w:type="character" w:customStyle="1" w:styleId="WW8Num3z2">
    <w:name w:val="WW8Num3z2"/>
    <w:rsid w:val="001A0228"/>
  </w:style>
  <w:style w:type="character" w:customStyle="1" w:styleId="WW8Num3z3">
    <w:name w:val="WW8Num3z3"/>
    <w:rsid w:val="001A0228"/>
  </w:style>
  <w:style w:type="character" w:customStyle="1" w:styleId="WW8Num3z4">
    <w:name w:val="WW8Num3z4"/>
    <w:rsid w:val="001A0228"/>
  </w:style>
  <w:style w:type="character" w:customStyle="1" w:styleId="WW8Num3z5">
    <w:name w:val="WW8Num3z5"/>
    <w:rsid w:val="001A0228"/>
  </w:style>
  <w:style w:type="character" w:customStyle="1" w:styleId="WW8Num3z6">
    <w:name w:val="WW8Num3z6"/>
    <w:rsid w:val="001A0228"/>
  </w:style>
  <w:style w:type="character" w:customStyle="1" w:styleId="WW8Num3z7">
    <w:name w:val="WW8Num3z7"/>
    <w:rsid w:val="001A0228"/>
  </w:style>
  <w:style w:type="character" w:customStyle="1" w:styleId="WW8Num3z8">
    <w:name w:val="WW8Num3z8"/>
    <w:rsid w:val="001A0228"/>
  </w:style>
  <w:style w:type="character" w:customStyle="1" w:styleId="WW8Num4z0">
    <w:name w:val="WW8Num4z0"/>
    <w:rsid w:val="001A0228"/>
    <w:rPr>
      <w:sz w:val="20"/>
      <w:szCs w:val="20"/>
    </w:rPr>
  </w:style>
  <w:style w:type="character" w:customStyle="1" w:styleId="WW8Num4z1">
    <w:name w:val="WW8Num4z1"/>
    <w:rsid w:val="001A0228"/>
  </w:style>
  <w:style w:type="character" w:customStyle="1" w:styleId="WW8Num4z2">
    <w:name w:val="WW8Num4z2"/>
    <w:rsid w:val="001A0228"/>
  </w:style>
  <w:style w:type="character" w:customStyle="1" w:styleId="WW8Num4z3">
    <w:name w:val="WW8Num4z3"/>
    <w:rsid w:val="001A0228"/>
  </w:style>
  <w:style w:type="character" w:customStyle="1" w:styleId="WW8Num4z4">
    <w:name w:val="WW8Num4z4"/>
    <w:rsid w:val="001A0228"/>
  </w:style>
  <w:style w:type="character" w:customStyle="1" w:styleId="WW8Num4z5">
    <w:name w:val="WW8Num4z5"/>
    <w:rsid w:val="001A0228"/>
  </w:style>
  <w:style w:type="character" w:customStyle="1" w:styleId="WW8Num4z6">
    <w:name w:val="WW8Num4z6"/>
    <w:rsid w:val="001A0228"/>
  </w:style>
  <w:style w:type="character" w:customStyle="1" w:styleId="WW8Num4z7">
    <w:name w:val="WW8Num4z7"/>
    <w:rsid w:val="001A0228"/>
  </w:style>
  <w:style w:type="character" w:customStyle="1" w:styleId="WW8Num4z8">
    <w:name w:val="WW8Num4z8"/>
    <w:rsid w:val="001A0228"/>
  </w:style>
  <w:style w:type="character" w:customStyle="1" w:styleId="WW8Num5z0">
    <w:name w:val="WW8Num5z0"/>
    <w:rsid w:val="001A0228"/>
    <w:rPr>
      <w:rFonts w:cs="Times New Roman"/>
      <w:sz w:val="20"/>
      <w:szCs w:val="20"/>
    </w:rPr>
  </w:style>
  <w:style w:type="character" w:customStyle="1" w:styleId="WW8Num5z1">
    <w:name w:val="WW8Num5z1"/>
    <w:rsid w:val="001A0228"/>
  </w:style>
  <w:style w:type="character" w:customStyle="1" w:styleId="WW8Num5z2">
    <w:name w:val="WW8Num5z2"/>
    <w:rsid w:val="001A0228"/>
  </w:style>
  <w:style w:type="character" w:customStyle="1" w:styleId="WW8Num5z3">
    <w:name w:val="WW8Num5z3"/>
    <w:rsid w:val="001A0228"/>
  </w:style>
  <w:style w:type="character" w:customStyle="1" w:styleId="WW8Num5z4">
    <w:name w:val="WW8Num5z4"/>
    <w:rsid w:val="001A0228"/>
  </w:style>
  <w:style w:type="character" w:customStyle="1" w:styleId="WW8Num5z5">
    <w:name w:val="WW8Num5z5"/>
    <w:rsid w:val="001A0228"/>
  </w:style>
  <w:style w:type="character" w:customStyle="1" w:styleId="WW8Num5z6">
    <w:name w:val="WW8Num5z6"/>
    <w:rsid w:val="001A0228"/>
  </w:style>
  <w:style w:type="character" w:customStyle="1" w:styleId="WW8Num5z7">
    <w:name w:val="WW8Num5z7"/>
    <w:rsid w:val="001A0228"/>
  </w:style>
  <w:style w:type="character" w:customStyle="1" w:styleId="WW8Num5z8">
    <w:name w:val="WW8Num5z8"/>
    <w:rsid w:val="001A0228"/>
  </w:style>
  <w:style w:type="character" w:customStyle="1" w:styleId="WW8Num6z0">
    <w:name w:val="WW8Num6z0"/>
    <w:rsid w:val="001A0228"/>
    <w:rPr>
      <w:sz w:val="20"/>
      <w:szCs w:val="20"/>
    </w:rPr>
  </w:style>
  <w:style w:type="character" w:customStyle="1" w:styleId="WW8Num6z1">
    <w:name w:val="WW8Num6z1"/>
    <w:rsid w:val="001A0228"/>
  </w:style>
  <w:style w:type="character" w:customStyle="1" w:styleId="WW8Num6z2">
    <w:name w:val="WW8Num6z2"/>
    <w:rsid w:val="001A0228"/>
  </w:style>
  <w:style w:type="character" w:customStyle="1" w:styleId="WW8Num6z3">
    <w:name w:val="WW8Num6z3"/>
    <w:rsid w:val="001A0228"/>
  </w:style>
  <w:style w:type="character" w:customStyle="1" w:styleId="WW8Num6z4">
    <w:name w:val="WW8Num6z4"/>
    <w:rsid w:val="001A0228"/>
  </w:style>
  <w:style w:type="character" w:customStyle="1" w:styleId="WW8Num6z5">
    <w:name w:val="WW8Num6z5"/>
    <w:rsid w:val="001A0228"/>
  </w:style>
  <w:style w:type="character" w:customStyle="1" w:styleId="WW8Num6z6">
    <w:name w:val="WW8Num6z6"/>
    <w:rsid w:val="001A0228"/>
  </w:style>
  <w:style w:type="character" w:customStyle="1" w:styleId="WW8Num6z7">
    <w:name w:val="WW8Num6z7"/>
    <w:rsid w:val="001A0228"/>
  </w:style>
  <w:style w:type="character" w:customStyle="1" w:styleId="WW8Num6z8">
    <w:name w:val="WW8Num6z8"/>
    <w:rsid w:val="001A0228"/>
  </w:style>
  <w:style w:type="character" w:customStyle="1" w:styleId="WW8Num7z0">
    <w:name w:val="WW8Num7z0"/>
    <w:rsid w:val="001A0228"/>
    <w:rPr>
      <w:rFonts w:cs="Times New Roman"/>
      <w:sz w:val="20"/>
      <w:szCs w:val="20"/>
    </w:rPr>
  </w:style>
  <w:style w:type="character" w:customStyle="1" w:styleId="WW8Num7z1">
    <w:name w:val="WW8Num7z1"/>
    <w:rsid w:val="001A0228"/>
  </w:style>
  <w:style w:type="character" w:customStyle="1" w:styleId="WW8Num7z2">
    <w:name w:val="WW8Num7z2"/>
    <w:rsid w:val="001A0228"/>
  </w:style>
  <w:style w:type="character" w:customStyle="1" w:styleId="WW8Num7z3">
    <w:name w:val="WW8Num7z3"/>
    <w:rsid w:val="001A0228"/>
  </w:style>
  <w:style w:type="character" w:customStyle="1" w:styleId="WW8Num7z4">
    <w:name w:val="WW8Num7z4"/>
    <w:rsid w:val="001A0228"/>
  </w:style>
  <w:style w:type="character" w:customStyle="1" w:styleId="WW8Num7z5">
    <w:name w:val="WW8Num7z5"/>
    <w:rsid w:val="001A0228"/>
  </w:style>
  <w:style w:type="character" w:customStyle="1" w:styleId="WW8Num7z6">
    <w:name w:val="WW8Num7z6"/>
    <w:rsid w:val="001A0228"/>
  </w:style>
  <w:style w:type="character" w:customStyle="1" w:styleId="WW8Num7z7">
    <w:name w:val="WW8Num7z7"/>
    <w:rsid w:val="001A0228"/>
  </w:style>
  <w:style w:type="character" w:customStyle="1" w:styleId="WW8Num7z8">
    <w:name w:val="WW8Num7z8"/>
    <w:rsid w:val="001A0228"/>
  </w:style>
  <w:style w:type="character" w:customStyle="1" w:styleId="WW8Num8z0">
    <w:name w:val="WW8Num8z0"/>
    <w:rsid w:val="001A0228"/>
    <w:rPr>
      <w:rFonts w:ascii="Symbol" w:hAnsi="Symbol" w:cs="Symbol"/>
      <w:sz w:val="20"/>
      <w:szCs w:val="20"/>
    </w:rPr>
  </w:style>
  <w:style w:type="character" w:customStyle="1" w:styleId="WW8Num8z1">
    <w:name w:val="WW8Num8z1"/>
    <w:rsid w:val="001A0228"/>
    <w:rPr>
      <w:rFonts w:ascii="Courier New" w:hAnsi="Courier New" w:cs="Courier New"/>
    </w:rPr>
  </w:style>
  <w:style w:type="character" w:customStyle="1" w:styleId="WW8Num8z2">
    <w:name w:val="WW8Num8z2"/>
    <w:rsid w:val="001A0228"/>
    <w:rPr>
      <w:rFonts w:ascii="Wingdings" w:hAnsi="Wingdings" w:cs="Wingdings"/>
    </w:rPr>
  </w:style>
  <w:style w:type="character" w:customStyle="1" w:styleId="WW8Num9z0">
    <w:name w:val="WW8Num9z0"/>
    <w:rsid w:val="001A0228"/>
    <w:rPr>
      <w:rFonts w:ascii="Symbol" w:hAnsi="Symbol" w:cs="Symbol"/>
      <w:sz w:val="20"/>
      <w:szCs w:val="20"/>
    </w:rPr>
  </w:style>
  <w:style w:type="character" w:customStyle="1" w:styleId="WW8Num9z1">
    <w:name w:val="WW8Num9z1"/>
    <w:rsid w:val="001A0228"/>
    <w:rPr>
      <w:rFonts w:ascii="Courier New" w:hAnsi="Courier New" w:cs="Courier New"/>
    </w:rPr>
  </w:style>
  <w:style w:type="character" w:customStyle="1" w:styleId="WW8Num9z2">
    <w:name w:val="WW8Num9z2"/>
    <w:rsid w:val="001A0228"/>
    <w:rPr>
      <w:rFonts w:ascii="Wingdings" w:hAnsi="Wingdings" w:cs="Wingdings"/>
    </w:rPr>
  </w:style>
  <w:style w:type="character" w:customStyle="1" w:styleId="WW8Num10z0">
    <w:name w:val="WW8Num10z0"/>
    <w:rsid w:val="001A0228"/>
    <w:rPr>
      <w:b w:val="0"/>
    </w:rPr>
  </w:style>
  <w:style w:type="character" w:customStyle="1" w:styleId="WW8Num10z1">
    <w:name w:val="WW8Num10z1"/>
    <w:rsid w:val="001A0228"/>
  </w:style>
  <w:style w:type="character" w:customStyle="1" w:styleId="WW8Num10z2">
    <w:name w:val="WW8Num10z2"/>
    <w:rsid w:val="001A0228"/>
  </w:style>
  <w:style w:type="character" w:customStyle="1" w:styleId="WW8Num10z3">
    <w:name w:val="WW8Num10z3"/>
    <w:rsid w:val="001A0228"/>
  </w:style>
  <w:style w:type="character" w:customStyle="1" w:styleId="WW8Num10z4">
    <w:name w:val="WW8Num10z4"/>
    <w:rsid w:val="001A0228"/>
  </w:style>
  <w:style w:type="character" w:customStyle="1" w:styleId="WW8Num10z5">
    <w:name w:val="WW8Num10z5"/>
    <w:rsid w:val="001A0228"/>
  </w:style>
  <w:style w:type="character" w:customStyle="1" w:styleId="WW8Num10z6">
    <w:name w:val="WW8Num10z6"/>
    <w:rsid w:val="001A0228"/>
  </w:style>
  <w:style w:type="character" w:customStyle="1" w:styleId="WW8Num10z7">
    <w:name w:val="WW8Num10z7"/>
    <w:rsid w:val="001A0228"/>
  </w:style>
  <w:style w:type="character" w:customStyle="1" w:styleId="WW8Num10z8">
    <w:name w:val="WW8Num10z8"/>
    <w:rsid w:val="001A0228"/>
  </w:style>
  <w:style w:type="character" w:customStyle="1" w:styleId="WW8Num11z0">
    <w:name w:val="WW8Num11z0"/>
    <w:rsid w:val="001A0228"/>
    <w:rPr>
      <w:rFonts w:ascii="Times New Roman" w:hAnsi="Times New Roman" w:cs="Times New Roman"/>
      <w:b w:val="0"/>
      <w:color w:val="auto"/>
      <w:sz w:val="20"/>
      <w:szCs w:val="20"/>
    </w:rPr>
  </w:style>
  <w:style w:type="character" w:customStyle="1" w:styleId="WW8Num11z1">
    <w:name w:val="WW8Num11z1"/>
    <w:rsid w:val="001A0228"/>
  </w:style>
  <w:style w:type="character" w:customStyle="1" w:styleId="WW8Num11z2">
    <w:name w:val="WW8Num11z2"/>
    <w:rsid w:val="001A0228"/>
  </w:style>
  <w:style w:type="character" w:customStyle="1" w:styleId="WW8Num11z3">
    <w:name w:val="WW8Num11z3"/>
    <w:rsid w:val="001A0228"/>
  </w:style>
  <w:style w:type="character" w:customStyle="1" w:styleId="WW8Num11z4">
    <w:name w:val="WW8Num11z4"/>
    <w:rsid w:val="001A0228"/>
  </w:style>
  <w:style w:type="character" w:customStyle="1" w:styleId="WW8Num11z5">
    <w:name w:val="WW8Num11z5"/>
    <w:rsid w:val="001A0228"/>
  </w:style>
  <w:style w:type="character" w:customStyle="1" w:styleId="WW8Num11z6">
    <w:name w:val="WW8Num11z6"/>
    <w:rsid w:val="001A0228"/>
  </w:style>
  <w:style w:type="character" w:customStyle="1" w:styleId="WW8Num11z7">
    <w:name w:val="WW8Num11z7"/>
    <w:rsid w:val="001A0228"/>
  </w:style>
  <w:style w:type="character" w:customStyle="1" w:styleId="WW8Num11z8">
    <w:name w:val="WW8Num11z8"/>
    <w:rsid w:val="001A0228"/>
  </w:style>
  <w:style w:type="character" w:customStyle="1" w:styleId="WW8Num12z0">
    <w:name w:val="WW8Num12z0"/>
    <w:rsid w:val="001A0228"/>
    <w:rPr>
      <w:b w:val="0"/>
      <w:sz w:val="20"/>
      <w:szCs w:val="20"/>
    </w:rPr>
  </w:style>
  <w:style w:type="character" w:customStyle="1" w:styleId="WW8Num12z1">
    <w:name w:val="WW8Num12z1"/>
    <w:rsid w:val="001A0228"/>
  </w:style>
  <w:style w:type="character" w:customStyle="1" w:styleId="WW8Num12z2">
    <w:name w:val="WW8Num12z2"/>
    <w:rsid w:val="001A0228"/>
  </w:style>
  <w:style w:type="character" w:customStyle="1" w:styleId="WW8Num12z3">
    <w:name w:val="WW8Num12z3"/>
    <w:rsid w:val="001A0228"/>
  </w:style>
  <w:style w:type="character" w:customStyle="1" w:styleId="WW8Num12z4">
    <w:name w:val="WW8Num12z4"/>
    <w:rsid w:val="001A0228"/>
  </w:style>
  <w:style w:type="character" w:customStyle="1" w:styleId="WW8Num12z5">
    <w:name w:val="WW8Num12z5"/>
    <w:rsid w:val="001A0228"/>
  </w:style>
  <w:style w:type="character" w:customStyle="1" w:styleId="WW8Num12z6">
    <w:name w:val="WW8Num12z6"/>
    <w:rsid w:val="001A0228"/>
  </w:style>
  <w:style w:type="character" w:customStyle="1" w:styleId="WW8Num12z7">
    <w:name w:val="WW8Num12z7"/>
    <w:rsid w:val="001A0228"/>
  </w:style>
  <w:style w:type="character" w:customStyle="1" w:styleId="WW8Num12z8">
    <w:name w:val="WW8Num12z8"/>
    <w:rsid w:val="001A0228"/>
  </w:style>
  <w:style w:type="character" w:customStyle="1" w:styleId="WW8Num13z0">
    <w:name w:val="WW8Num13z0"/>
    <w:rsid w:val="001A0228"/>
    <w:rPr>
      <w:b w:val="0"/>
      <w:i w:val="0"/>
      <w:sz w:val="20"/>
      <w:szCs w:val="20"/>
    </w:rPr>
  </w:style>
  <w:style w:type="character" w:customStyle="1" w:styleId="WW8Num13z1">
    <w:name w:val="WW8Num13z1"/>
    <w:rsid w:val="001A0228"/>
  </w:style>
  <w:style w:type="character" w:customStyle="1" w:styleId="WW8Num13z2">
    <w:name w:val="WW8Num13z2"/>
    <w:rsid w:val="001A0228"/>
  </w:style>
  <w:style w:type="character" w:customStyle="1" w:styleId="WW8Num13z3">
    <w:name w:val="WW8Num13z3"/>
    <w:rsid w:val="001A0228"/>
  </w:style>
  <w:style w:type="character" w:customStyle="1" w:styleId="WW8Num13z4">
    <w:name w:val="WW8Num13z4"/>
    <w:rsid w:val="001A0228"/>
  </w:style>
  <w:style w:type="character" w:customStyle="1" w:styleId="WW8Num13z5">
    <w:name w:val="WW8Num13z5"/>
    <w:rsid w:val="001A0228"/>
  </w:style>
  <w:style w:type="character" w:customStyle="1" w:styleId="WW8Num13z6">
    <w:name w:val="WW8Num13z6"/>
    <w:rsid w:val="001A0228"/>
  </w:style>
  <w:style w:type="character" w:customStyle="1" w:styleId="WW8Num13z7">
    <w:name w:val="WW8Num13z7"/>
    <w:rsid w:val="001A0228"/>
  </w:style>
  <w:style w:type="character" w:customStyle="1" w:styleId="WW8Num13z8">
    <w:name w:val="WW8Num13z8"/>
    <w:rsid w:val="001A0228"/>
  </w:style>
  <w:style w:type="character" w:customStyle="1" w:styleId="WW8Num14z0">
    <w:name w:val="WW8Num14z0"/>
    <w:rsid w:val="001A0228"/>
    <w:rPr>
      <w:b w:val="0"/>
      <w:sz w:val="20"/>
      <w:szCs w:val="20"/>
    </w:rPr>
  </w:style>
  <w:style w:type="character" w:customStyle="1" w:styleId="WW8Num14z1">
    <w:name w:val="WW8Num14z1"/>
    <w:rsid w:val="001A0228"/>
  </w:style>
  <w:style w:type="character" w:customStyle="1" w:styleId="WW8Num14z2">
    <w:name w:val="WW8Num14z2"/>
    <w:rsid w:val="001A0228"/>
  </w:style>
  <w:style w:type="character" w:customStyle="1" w:styleId="WW8Num14z3">
    <w:name w:val="WW8Num14z3"/>
    <w:rsid w:val="001A0228"/>
  </w:style>
  <w:style w:type="character" w:customStyle="1" w:styleId="WW8Num14z4">
    <w:name w:val="WW8Num14z4"/>
    <w:rsid w:val="001A0228"/>
  </w:style>
  <w:style w:type="character" w:customStyle="1" w:styleId="WW8Num14z5">
    <w:name w:val="WW8Num14z5"/>
    <w:rsid w:val="001A0228"/>
  </w:style>
  <w:style w:type="character" w:customStyle="1" w:styleId="WW8Num14z6">
    <w:name w:val="WW8Num14z6"/>
    <w:rsid w:val="001A0228"/>
  </w:style>
  <w:style w:type="character" w:customStyle="1" w:styleId="WW8Num14z7">
    <w:name w:val="WW8Num14z7"/>
    <w:rsid w:val="001A0228"/>
  </w:style>
  <w:style w:type="character" w:customStyle="1" w:styleId="WW8Num14z8">
    <w:name w:val="WW8Num14z8"/>
    <w:rsid w:val="001A0228"/>
  </w:style>
  <w:style w:type="character" w:customStyle="1" w:styleId="WW8Num15z0">
    <w:name w:val="WW8Num15z0"/>
    <w:rsid w:val="001A0228"/>
    <w:rPr>
      <w:rFonts w:ascii="Symbol" w:hAnsi="Symbol" w:cs="Symbol"/>
      <w:sz w:val="20"/>
      <w:szCs w:val="20"/>
    </w:rPr>
  </w:style>
  <w:style w:type="character" w:customStyle="1" w:styleId="WW8Num15z1">
    <w:name w:val="WW8Num15z1"/>
    <w:rsid w:val="001A0228"/>
    <w:rPr>
      <w:rFonts w:ascii="Courier New" w:hAnsi="Courier New" w:cs="Courier New"/>
    </w:rPr>
  </w:style>
  <w:style w:type="character" w:customStyle="1" w:styleId="WW8Num15z2">
    <w:name w:val="WW8Num15z2"/>
    <w:rsid w:val="001A0228"/>
    <w:rPr>
      <w:rFonts w:ascii="Wingdings" w:hAnsi="Wingdings" w:cs="Wingdings"/>
    </w:rPr>
  </w:style>
  <w:style w:type="character" w:customStyle="1" w:styleId="WW8Num16z0">
    <w:name w:val="WW8Num16z0"/>
    <w:rsid w:val="001A0228"/>
    <w:rPr>
      <w:sz w:val="20"/>
      <w:szCs w:val="20"/>
    </w:rPr>
  </w:style>
  <w:style w:type="character" w:customStyle="1" w:styleId="WW8Num16z1">
    <w:name w:val="WW8Num16z1"/>
    <w:rsid w:val="001A0228"/>
  </w:style>
  <w:style w:type="character" w:customStyle="1" w:styleId="WW8Num16z2">
    <w:name w:val="WW8Num16z2"/>
    <w:rsid w:val="001A0228"/>
  </w:style>
  <w:style w:type="character" w:customStyle="1" w:styleId="WW8Num16z3">
    <w:name w:val="WW8Num16z3"/>
    <w:rsid w:val="001A0228"/>
  </w:style>
  <w:style w:type="character" w:customStyle="1" w:styleId="WW8Num16z4">
    <w:name w:val="WW8Num16z4"/>
    <w:rsid w:val="001A0228"/>
  </w:style>
  <w:style w:type="character" w:customStyle="1" w:styleId="WW8Num16z5">
    <w:name w:val="WW8Num16z5"/>
    <w:rsid w:val="001A0228"/>
  </w:style>
  <w:style w:type="character" w:customStyle="1" w:styleId="WW8Num16z6">
    <w:name w:val="WW8Num16z6"/>
    <w:rsid w:val="001A0228"/>
  </w:style>
  <w:style w:type="character" w:customStyle="1" w:styleId="WW8Num16z7">
    <w:name w:val="WW8Num16z7"/>
    <w:rsid w:val="001A0228"/>
  </w:style>
  <w:style w:type="character" w:customStyle="1" w:styleId="WW8Num16z8">
    <w:name w:val="WW8Num16z8"/>
    <w:rsid w:val="001A0228"/>
  </w:style>
  <w:style w:type="character" w:customStyle="1" w:styleId="WW8Num17z0">
    <w:name w:val="WW8Num17z0"/>
    <w:rsid w:val="001A0228"/>
    <w:rPr>
      <w:b w:val="0"/>
    </w:rPr>
  </w:style>
  <w:style w:type="character" w:customStyle="1" w:styleId="WW8Num17z1">
    <w:name w:val="WW8Num17z1"/>
    <w:rsid w:val="001A0228"/>
    <w:rPr>
      <w:rFonts w:ascii="Times New Roman" w:hAnsi="Times New Roman" w:cs="Times New Roman"/>
      <w:b w:val="0"/>
      <w:sz w:val="20"/>
      <w:szCs w:val="20"/>
      <w:lang w:val="ru-RU"/>
    </w:rPr>
  </w:style>
  <w:style w:type="character" w:customStyle="1" w:styleId="WW8Num17z2">
    <w:name w:val="WW8Num17z2"/>
    <w:rsid w:val="001A0228"/>
  </w:style>
  <w:style w:type="character" w:customStyle="1" w:styleId="WW8Num17z3">
    <w:name w:val="WW8Num17z3"/>
    <w:rsid w:val="001A0228"/>
  </w:style>
  <w:style w:type="character" w:customStyle="1" w:styleId="WW8Num17z4">
    <w:name w:val="WW8Num17z4"/>
    <w:rsid w:val="001A0228"/>
  </w:style>
  <w:style w:type="character" w:customStyle="1" w:styleId="WW8Num17z5">
    <w:name w:val="WW8Num17z5"/>
    <w:rsid w:val="001A0228"/>
  </w:style>
  <w:style w:type="character" w:customStyle="1" w:styleId="WW8Num17z6">
    <w:name w:val="WW8Num17z6"/>
    <w:rsid w:val="001A0228"/>
  </w:style>
  <w:style w:type="character" w:customStyle="1" w:styleId="WW8Num17z7">
    <w:name w:val="WW8Num17z7"/>
    <w:rsid w:val="001A0228"/>
  </w:style>
  <w:style w:type="character" w:customStyle="1" w:styleId="WW8Num17z8">
    <w:name w:val="WW8Num17z8"/>
    <w:rsid w:val="001A0228"/>
  </w:style>
  <w:style w:type="character" w:customStyle="1" w:styleId="WW8Num18z0">
    <w:name w:val="WW8Num18z0"/>
    <w:rsid w:val="001A0228"/>
    <w:rPr>
      <w:rFonts w:ascii="Symbol" w:hAnsi="Symbol" w:cs="Symbol"/>
      <w:sz w:val="20"/>
      <w:szCs w:val="20"/>
    </w:rPr>
  </w:style>
  <w:style w:type="character" w:customStyle="1" w:styleId="WW8Num18z1">
    <w:name w:val="WW8Num18z1"/>
    <w:rsid w:val="001A0228"/>
    <w:rPr>
      <w:rFonts w:ascii="Courier New" w:hAnsi="Courier New" w:cs="Courier New"/>
    </w:rPr>
  </w:style>
  <w:style w:type="character" w:customStyle="1" w:styleId="WW8Num18z2">
    <w:name w:val="WW8Num18z2"/>
    <w:rsid w:val="001A0228"/>
    <w:rPr>
      <w:rFonts w:ascii="Wingdings" w:hAnsi="Wingdings" w:cs="Wingdings"/>
    </w:rPr>
  </w:style>
  <w:style w:type="character" w:customStyle="1" w:styleId="WW8Num19z0">
    <w:name w:val="WW8Num19z0"/>
    <w:rsid w:val="001A0228"/>
    <w:rPr>
      <w:rFonts w:ascii="Symbol" w:hAnsi="Symbol" w:cs="Symbol"/>
      <w:sz w:val="20"/>
      <w:szCs w:val="20"/>
    </w:rPr>
  </w:style>
  <w:style w:type="character" w:customStyle="1" w:styleId="WW8Num19z1">
    <w:name w:val="WW8Num19z1"/>
    <w:rsid w:val="001A0228"/>
    <w:rPr>
      <w:rFonts w:ascii="Courier New" w:hAnsi="Courier New" w:cs="Courier New"/>
    </w:rPr>
  </w:style>
  <w:style w:type="character" w:customStyle="1" w:styleId="WW8Num19z2">
    <w:name w:val="WW8Num19z2"/>
    <w:rsid w:val="001A0228"/>
    <w:rPr>
      <w:rFonts w:ascii="Wingdings" w:hAnsi="Wingdings" w:cs="Wingdings"/>
    </w:rPr>
  </w:style>
  <w:style w:type="character" w:customStyle="1" w:styleId="WW8Num20z0">
    <w:name w:val="WW8Num20z0"/>
    <w:rsid w:val="001A0228"/>
    <w:rPr>
      <w:rFonts w:ascii="Wingdings" w:hAnsi="Wingdings" w:cs="Wingdings"/>
      <w:sz w:val="20"/>
      <w:szCs w:val="20"/>
      <w:lang w:bidi="ar-SA"/>
    </w:rPr>
  </w:style>
  <w:style w:type="character" w:customStyle="1" w:styleId="WW8Num20z1">
    <w:name w:val="WW8Num20z1"/>
    <w:rsid w:val="001A0228"/>
    <w:rPr>
      <w:rFonts w:ascii="Courier New" w:hAnsi="Courier New" w:cs="Courier New"/>
    </w:rPr>
  </w:style>
  <w:style w:type="character" w:customStyle="1" w:styleId="WW8Num20z3">
    <w:name w:val="WW8Num20z3"/>
    <w:rsid w:val="001A0228"/>
    <w:rPr>
      <w:rFonts w:ascii="Symbol" w:hAnsi="Symbol" w:cs="Symbol"/>
    </w:rPr>
  </w:style>
  <w:style w:type="character" w:customStyle="1" w:styleId="WW8Num21z0">
    <w:name w:val="WW8Num21z0"/>
    <w:rsid w:val="001A0228"/>
    <w:rPr>
      <w:sz w:val="20"/>
      <w:szCs w:val="20"/>
    </w:rPr>
  </w:style>
  <w:style w:type="character" w:customStyle="1" w:styleId="WW8Num21z1">
    <w:name w:val="WW8Num21z1"/>
    <w:rsid w:val="001A0228"/>
  </w:style>
  <w:style w:type="character" w:customStyle="1" w:styleId="WW8Num21z2">
    <w:name w:val="WW8Num21z2"/>
    <w:rsid w:val="001A0228"/>
  </w:style>
  <w:style w:type="character" w:customStyle="1" w:styleId="WW8Num21z3">
    <w:name w:val="WW8Num21z3"/>
    <w:rsid w:val="001A0228"/>
  </w:style>
  <w:style w:type="character" w:customStyle="1" w:styleId="WW8Num21z4">
    <w:name w:val="WW8Num21z4"/>
    <w:rsid w:val="001A0228"/>
  </w:style>
  <w:style w:type="character" w:customStyle="1" w:styleId="WW8Num21z5">
    <w:name w:val="WW8Num21z5"/>
    <w:rsid w:val="001A0228"/>
  </w:style>
  <w:style w:type="character" w:customStyle="1" w:styleId="WW8Num21z6">
    <w:name w:val="WW8Num21z6"/>
    <w:rsid w:val="001A0228"/>
  </w:style>
  <w:style w:type="character" w:customStyle="1" w:styleId="WW8Num21z7">
    <w:name w:val="WW8Num21z7"/>
    <w:rsid w:val="001A0228"/>
  </w:style>
  <w:style w:type="character" w:customStyle="1" w:styleId="WW8Num21z8">
    <w:name w:val="WW8Num21z8"/>
    <w:rsid w:val="001A0228"/>
  </w:style>
  <w:style w:type="character" w:customStyle="1" w:styleId="WW8Num22z0">
    <w:name w:val="WW8Num22z0"/>
    <w:rsid w:val="001A0228"/>
  </w:style>
  <w:style w:type="character" w:customStyle="1" w:styleId="WW8Num22z1">
    <w:name w:val="WW8Num22z1"/>
    <w:rsid w:val="001A0228"/>
  </w:style>
  <w:style w:type="character" w:customStyle="1" w:styleId="WW8Num22z2">
    <w:name w:val="WW8Num22z2"/>
    <w:rsid w:val="001A0228"/>
  </w:style>
  <w:style w:type="character" w:customStyle="1" w:styleId="WW8Num22z3">
    <w:name w:val="WW8Num22z3"/>
    <w:rsid w:val="001A0228"/>
  </w:style>
  <w:style w:type="character" w:customStyle="1" w:styleId="WW8Num22z4">
    <w:name w:val="WW8Num22z4"/>
    <w:rsid w:val="001A0228"/>
  </w:style>
  <w:style w:type="character" w:customStyle="1" w:styleId="WW8Num22z5">
    <w:name w:val="WW8Num22z5"/>
    <w:rsid w:val="001A0228"/>
  </w:style>
  <w:style w:type="character" w:customStyle="1" w:styleId="WW8Num22z6">
    <w:name w:val="WW8Num22z6"/>
    <w:rsid w:val="001A0228"/>
  </w:style>
  <w:style w:type="character" w:customStyle="1" w:styleId="WW8Num22z7">
    <w:name w:val="WW8Num22z7"/>
    <w:rsid w:val="001A0228"/>
  </w:style>
  <w:style w:type="character" w:customStyle="1" w:styleId="WW8Num22z8">
    <w:name w:val="WW8Num22z8"/>
    <w:rsid w:val="001A0228"/>
  </w:style>
  <w:style w:type="character" w:customStyle="1" w:styleId="WW8Num23z0">
    <w:name w:val="WW8Num23z0"/>
    <w:rsid w:val="001A0228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1A0228"/>
  </w:style>
  <w:style w:type="character" w:customStyle="1" w:styleId="WW8Num23z2">
    <w:name w:val="WW8Num23z2"/>
    <w:rsid w:val="001A0228"/>
    <w:rPr>
      <w:b w:val="0"/>
    </w:rPr>
  </w:style>
  <w:style w:type="character" w:customStyle="1" w:styleId="WW8Num23z3">
    <w:name w:val="WW8Num23z3"/>
    <w:rsid w:val="001A0228"/>
  </w:style>
  <w:style w:type="character" w:customStyle="1" w:styleId="WW8Num23z4">
    <w:name w:val="WW8Num23z4"/>
    <w:rsid w:val="001A0228"/>
  </w:style>
  <w:style w:type="character" w:customStyle="1" w:styleId="WW8Num23z5">
    <w:name w:val="WW8Num23z5"/>
    <w:rsid w:val="001A0228"/>
  </w:style>
  <w:style w:type="character" w:customStyle="1" w:styleId="WW8Num23z6">
    <w:name w:val="WW8Num23z6"/>
    <w:rsid w:val="001A0228"/>
  </w:style>
  <w:style w:type="character" w:customStyle="1" w:styleId="WW8Num23z7">
    <w:name w:val="WW8Num23z7"/>
    <w:rsid w:val="001A0228"/>
  </w:style>
  <w:style w:type="character" w:customStyle="1" w:styleId="WW8Num23z8">
    <w:name w:val="WW8Num23z8"/>
    <w:rsid w:val="001A0228"/>
  </w:style>
  <w:style w:type="character" w:customStyle="1" w:styleId="WW8Num24z0">
    <w:name w:val="WW8Num24z0"/>
    <w:rsid w:val="001A0228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1A0228"/>
  </w:style>
  <w:style w:type="character" w:customStyle="1" w:styleId="WW8Num24z2">
    <w:name w:val="WW8Num24z2"/>
    <w:rsid w:val="001A0228"/>
    <w:rPr>
      <w:sz w:val="20"/>
      <w:szCs w:val="20"/>
    </w:rPr>
  </w:style>
  <w:style w:type="character" w:customStyle="1" w:styleId="WW8Num24z3">
    <w:name w:val="WW8Num24z3"/>
    <w:rsid w:val="001A0228"/>
  </w:style>
  <w:style w:type="character" w:customStyle="1" w:styleId="WW8Num24z4">
    <w:name w:val="WW8Num24z4"/>
    <w:rsid w:val="001A0228"/>
  </w:style>
  <w:style w:type="character" w:customStyle="1" w:styleId="WW8Num24z5">
    <w:name w:val="WW8Num24z5"/>
    <w:rsid w:val="001A0228"/>
  </w:style>
  <w:style w:type="character" w:customStyle="1" w:styleId="WW8Num24z6">
    <w:name w:val="WW8Num24z6"/>
    <w:rsid w:val="001A0228"/>
  </w:style>
  <w:style w:type="character" w:customStyle="1" w:styleId="WW8Num24z7">
    <w:name w:val="WW8Num24z7"/>
    <w:rsid w:val="001A0228"/>
  </w:style>
  <w:style w:type="character" w:customStyle="1" w:styleId="WW8Num24z8">
    <w:name w:val="WW8Num24z8"/>
    <w:rsid w:val="001A0228"/>
  </w:style>
  <w:style w:type="character" w:customStyle="1" w:styleId="WW8Num25z0">
    <w:name w:val="WW8Num25z0"/>
    <w:rsid w:val="001A0228"/>
    <w:rPr>
      <w:b w:val="0"/>
    </w:rPr>
  </w:style>
  <w:style w:type="character" w:customStyle="1" w:styleId="WW8Num25z1">
    <w:name w:val="WW8Num25z1"/>
    <w:rsid w:val="001A0228"/>
  </w:style>
  <w:style w:type="character" w:customStyle="1" w:styleId="WW8Num25z2">
    <w:name w:val="WW8Num25z2"/>
    <w:rsid w:val="001A0228"/>
  </w:style>
  <w:style w:type="character" w:customStyle="1" w:styleId="WW8Num25z3">
    <w:name w:val="WW8Num25z3"/>
    <w:rsid w:val="001A0228"/>
  </w:style>
  <w:style w:type="character" w:customStyle="1" w:styleId="WW8Num25z4">
    <w:name w:val="WW8Num25z4"/>
    <w:rsid w:val="001A0228"/>
  </w:style>
  <w:style w:type="character" w:customStyle="1" w:styleId="WW8Num25z5">
    <w:name w:val="WW8Num25z5"/>
    <w:rsid w:val="001A0228"/>
  </w:style>
  <w:style w:type="character" w:customStyle="1" w:styleId="WW8Num25z6">
    <w:name w:val="WW8Num25z6"/>
    <w:rsid w:val="001A0228"/>
  </w:style>
  <w:style w:type="character" w:customStyle="1" w:styleId="WW8Num25z7">
    <w:name w:val="WW8Num25z7"/>
    <w:rsid w:val="001A0228"/>
  </w:style>
  <w:style w:type="character" w:customStyle="1" w:styleId="WW8Num25z8">
    <w:name w:val="WW8Num25z8"/>
    <w:rsid w:val="001A0228"/>
  </w:style>
  <w:style w:type="character" w:customStyle="1" w:styleId="WW8Num26z0">
    <w:name w:val="WW8Num26z0"/>
    <w:rsid w:val="001A0228"/>
    <w:rPr>
      <w:rFonts w:ascii="Symbol" w:hAnsi="Symbol" w:cs="Symbol"/>
      <w:sz w:val="20"/>
      <w:szCs w:val="20"/>
    </w:rPr>
  </w:style>
  <w:style w:type="character" w:customStyle="1" w:styleId="WW8Num26z1">
    <w:name w:val="WW8Num26z1"/>
    <w:rsid w:val="001A0228"/>
    <w:rPr>
      <w:rFonts w:ascii="Courier New" w:hAnsi="Courier New" w:cs="Courier New"/>
    </w:rPr>
  </w:style>
  <w:style w:type="character" w:customStyle="1" w:styleId="WW8Num26z2">
    <w:name w:val="WW8Num26z2"/>
    <w:rsid w:val="001A0228"/>
    <w:rPr>
      <w:rFonts w:ascii="Wingdings" w:hAnsi="Wingdings" w:cs="Wingdings"/>
    </w:rPr>
  </w:style>
  <w:style w:type="character" w:customStyle="1" w:styleId="WW8Num27z0">
    <w:name w:val="WW8Num27z0"/>
    <w:rsid w:val="001A0228"/>
    <w:rPr>
      <w:rFonts w:ascii="Symbol" w:hAnsi="Symbol" w:cs="Symbol"/>
    </w:rPr>
  </w:style>
  <w:style w:type="character" w:customStyle="1" w:styleId="WW8Num27z1">
    <w:name w:val="WW8Num27z1"/>
    <w:rsid w:val="001A0228"/>
    <w:rPr>
      <w:rFonts w:ascii="Courier New" w:hAnsi="Courier New" w:cs="Courier New"/>
    </w:rPr>
  </w:style>
  <w:style w:type="character" w:customStyle="1" w:styleId="WW8Num27z2">
    <w:name w:val="WW8Num27z2"/>
    <w:rsid w:val="001A0228"/>
    <w:rPr>
      <w:rFonts w:ascii="Wingdings" w:hAnsi="Wingdings" w:cs="Wingdings"/>
    </w:rPr>
  </w:style>
  <w:style w:type="character" w:customStyle="1" w:styleId="WW8Num28z0">
    <w:name w:val="WW8Num28z0"/>
    <w:rsid w:val="001A0228"/>
    <w:rPr>
      <w:sz w:val="20"/>
      <w:szCs w:val="20"/>
    </w:rPr>
  </w:style>
  <w:style w:type="character" w:customStyle="1" w:styleId="WW8Num28z1">
    <w:name w:val="WW8Num28z1"/>
    <w:rsid w:val="001A0228"/>
  </w:style>
  <w:style w:type="character" w:customStyle="1" w:styleId="WW8Num28z2">
    <w:name w:val="WW8Num28z2"/>
    <w:rsid w:val="001A0228"/>
  </w:style>
  <w:style w:type="character" w:customStyle="1" w:styleId="WW8Num28z3">
    <w:name w:val="WW8Num28z3"/>
    <w:rsid w:val="001A0228"/>
  </w:style>
  <w:style w:type="character" w:customStyle="1" w:styleId="WW8Num28z4">
    <w:name w:val="WW8Num28z4"/>
    <w:rsid w:val="001A0228"/>
  </w:style>
  <w:style w:type="character" w:customStyle="1" w:styleId="WW8Num28z5">
    <w:name w:val="WW8Num28z5"/>
    <w:rsid w:val="001A0228"/>
  </w:style>
  <w:style w:type="character" w:customStyle="1" w:styleId="WW8Num28z6">
    <w:name w:val="WW8Num28z6"/>
    <w:rsid w:val="001A0228"/>
  </w:style>
  <w:style w:type="character" w:customStyle="1" w:styleId="WW8Num28z7">
    <w:name w:val="WW8Num28z7"/>
    <w:rsid w:val="001A0228"/>
  </w:style>
  <w:style w:type="character" w:customStyle="1" w:styleId="WW8Num28z8">
    <w:name w:val="WW8Num28z8"/>
    <w:rsid w:val="001A0228"/>
  </w:style>
  <w:style w:type="character" w:customStyle="1" w:styleId="WW8Num29z0">
    <w:name w:val="WW8Num29z0"/>
    <w:rsid w:val="001A0228"/>
    <w:rPr>
      <w:rFonts w:cs="Times New Roman"/>
      <w:sz w:val="20"/>
      <w:szCs w:val="20"/>
    </w:rPr>
  </w:style>
  <w:style w:type="character" w:customStyle="1" w:styleId="WW8Num29z1">
    <w:name w:val="WW8Num29z1"/>
    <w:rsid w:val="001A0228"/>
  </w:style>
  <w:style w:type="character" w:customStyle="1" w:styleId="WW8Num29z2">
    <w:name w:val="WW8Num29z2"/>
    <w:rsid w:val="001A0228"/>
  </w:style>
  <w:style w:type="character" w:customStyle="1" w:styleId="WW8Num29z3">
    <w:name w:val="WW8Num29z3"/>
    <w:rsid w:val="001A0228"/>
  </w:style>
  <w:style w:type="character" w:customStyle="1" w:styleId="WW8Num29z4">
    <w:name w:val="WW8Num29z4"/>
    <w:rsid w:val="001A0228"/>
  </w:style>
  <w:style w:type="character" w:customStyle="1" w:styleId="WW8Num29z5">
    <w:name w:val="WW8Num29z5"/>
    <w:rsid w:val="001A0228"/>
  </w:style>
  <w:style w:type="character" w:customStyle="1" w:styleId="WW8Num29z6">
    <w:name w:val="WW8Num29z6"/>
    <w:rsid w:val="001A0228"/>
  </w:style>
  <w:style w:type="character" w:customStyle="1" w:styleId="WW8Num29z7">
    <w:name w:val="WW8Num29z7"/>
    <w:rsid w:val="001A0228"/>
  </w:style>
  <w:style w:type="character" w:customStyle="1" w:styleId="WW8Num29z8">
    <w:name w:val="WW8Num29z8"/>
    <w:rsid w:val="001A0228"/>
  </w:style>
  <w:style w:type="character" w:customStyle="1" w:styleId="WW8Num30z0">
    <w:name w:val="WW8Num30z0"/>
    <w:rsid w:val="001A0228"/>
    <w:rPr>
      <w:rFonts w:ascii="Symbol" w:hAnsi="Symbol" w:cs="Symbol"/>
      <w:sz w:val="20"/>
      <w:szCs w:val="20"/>
    </w:rPr>
  </w:style>
  <w:style w:type="character" w:customStyle="1" w:styleId="WW8Num30z1">
    <w:name w:val="WW8Num30z1"/>
    <w:rsid w:val="001A0228"/>
    <w:rPr>
      <w:rFonts w:ascii="Courier New" w:hAnsi="Courier New" w:cs="Courier New"/>
    </w:rPr>
  </w:style>
  <w:style w:type="character" w:customStyle="1" w:styleId="WW8Num30z2">
    <w:name w:val="WW8Num30z2"/>
    <w:rsid w:val="001A0228"/>
    <w:rPr>
      <w:rFonts w:ascii="Wingdings" w:hAnsi="Wingdings" w:cs="Wingdings"/>
    </w:rPr>
  </w:style>
  <w:style w:type="character" w:customStyle="1" w:styleId="10">
    <w:name w:val="Основной шрифт абзаца1"/>
    <w:rsid w:val="001A0228"/>
  </w:style>
  <w:style w:type="character" w:customStyle="1" w:styleId="workitemstitle1">
    <w:name w:val="workitemstitle1"/>
    <w:rsid w:val="001A0228"/>
    <w:rPr>
      <w:b/>
      <w:bCs/>
      <w:color w:val="00007D"/>
      <w:sz w:val="18"/>
      <w:szCs w:val="18"/>
    </w:rPr>
  </w:style>
  <w:style w:type="character" w:styleId="a3">
    <w:name w:val="Hyperlink"/>
    <w:uiPriority w:val="99"/>
    <w:rsid w:val="001A0228"/>
    <w:rPr>
      <w:color w:val="0000FF"/>
      <w:u w:val="single"/>
    </w:rPr>
  </w:style>
  <w:style w:type="character" w:styleId="a4">
    <w:name w:val="page number"/>
    <w:basedOn w:val="10"/>
    <w:rsid w:val="001A0228"/>
  </w:style>
  <w:style w:type="character" w:customStyle="1" w:styleId="11">
    <w:name w:val="Знак примечания1"/>
    <w:rsid w:val="001A0228"/>
    <w:rPr>
      <w:sz w:val="16"/>
      <w:szCs w:val="16"/>
    </w:rPr>
  </w:style>
  <w:style w:type="character" w:customStyle="1" w:styleId="a5">
    <w:name w:val="Текст примечания Знак"/>
    <w:rsid w:val="001A0228"/>
    <w:rPr>
      <w:rFonts w:cs="Mangal"/>
      <w:szCs w:val="18"/>
      <w:lang w:bidi="hi-IN"/>
    </w:rPr>
  </w:style>
  <w:style w:type="character" w:customStyle="1" w:styleId="a6">
    <w:name w:val="Тема примечания Знак"/>
    <w:rsid w:val="001A0228"/>
    <w:rPr>
      <w:rFonts w:cs="Mangal"/>
      <w:b/>
      <w:bCs/>
      <w:szCs w:val="18"/>
      <w:lang w:bidi="hi-IN"/>
    </w:rPr>
  </w:style>
  <w:style w:type="character" w:styleId="a7">
    <w:name w:val="Strong"/>
    <w:qFormat/>
    <w:rsid w:val="001A0228"/>
    <w:rPr>
      <w:b/>
      <w:bCs/>
    </w:rPr>
  </w:style>
  <w:style w:type="character" w:customStyle="1" w:styleId="a8">
    <w:name w:val="Знак Знак Знак Знак Знак"/>
    <w:rsid w:val="001A0228"/>
    <w:rPr>
      <w:rFonts w:ascii="Verdana" w:hAnsi="Verdana" w:cs="Verdana"/>
      <w:lang w:val="en-US" w:bidi="ar-SA"/>
    </w:rPr>
  </w:style>
  <w:style w:type="character" w:customStyle="1" w:styleId="apple-converted-space">
    <w:name w:val="apple-converted-space"/>
    <w:basedOn w:val="10"/>
    <w:rsid w:val="001A0228"/>
  </w:style>
  <w:style w:type="character" w:customStyle="1" w:styleId="search-word">
    <w:name w:val="search-word"/>
    <w:basedOn w:val="10"/>
    <w:rsid w:val="001A0228"/>
  </w:style>
  <w:style w:type="character" w:styleId="a9">
    <w:name w:val="FollowedHyperlink"/>
    <w:basedOn w:val="10"/>
    <w:rsid w:val="001A0228"/>
    <w:rPr>
      <w:color w:val="800080"/>
      <w:u w:val="single"/>
    </w:rPr>
  </w:style>
  <w:style w:type="paragraph" w:customStyle="1" w:styleId="aa">
    <w:name w:val="Заголовок"/>
    <w:basedOn w:val="a"/>
    <w:next w:val="ab"/>
    <w:rsid w:val="001A022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b">
    <w:name w:val="Body Text"/>
    <w:basedOn w:val="a"/>
    <w:rsid w:val="001A0228"/>
    <w:pPr>
      <w:jc w:val="both"/>
    </w:pPr>
    <w:rPr>
      <w:szCs w:val="20"/>
      <w:lang w:bidi="ar-SA"/>
    </w:rPr>
  </w:style>
  <w:style w:type="paragraph" w:styleId="ac">
    <w:name w:val="List"/>
    <w:basedOn w:val="ab"/>
    <w:rsid w:val="001A0228"/>
    <w:rPr>
      <w:rFonts w:cs="FreeSans"/>
    </w:rPr>
  </w:style>
  <w:style w:type="paragraph" w:styleId="ad">
    <w:name w:val="caption"/>
    <w:basedOn w:val="a"/>
    <w:qFormat/>
    <w:rsid w:val="001A0228"/>
    <w:pPr>
      <w:suppressLineNumbers/>
      <w:spacing w:before="120" w:after="120"/>
    </w:pPr>
    <w:rPr>
      <w:rFonts w:cs="FreeSans"/>
      <w:i/>
      <w:iCs/>
    </w:rPr>
  </w:style>
  <w:style w:type="paragraph" w:customStyle="1" w:styleId="12">
    <w:name w:val="Указатель1"/>
    <w:basedOn w:val="a"/>
    <w:rsid w:val="001A0228"/>
    <w:pPr>
      <w:suppressLineNumbers/>
    </w:pPr>
    <w:rPr>
      <w:rFonts w:cs="FreeSans"/>
    </w:rPr>
  </w:style>
  <w:style w:type="paragraph" w:customStyle="1" w:styleId="13">
    <w:name w:val="Название объекта1"/>
    <w:basedOn w:val="a"/>
    <w:rsid w:val="001A0228"/>
    <w:pPr>
      <w:jc w:val="center"/>
    </w:pPr>
    <w:rPr>
      <w:sz w:val="36"/>
      <w:szCs w:val="20"/>
      <w:lang w:bidi="ar-SA"/>
    </w:rPr>
  </w:style>
  <w:style w:type="paragraph" w:customStyle="1" w:styleId="21">
    <w:name w:val="Основной текст с отступом 21"/>
    <w:basedOn w:val="a"/>
    <w:rsid w:val="001A0228"/>
    <w:pPr>
      <w:ind w:firstLine="720"/>
      <w:jc w:val="both"/>
    </w:pPr>
    <w:rPr>
      <w:szCs w:val="20"/>
      <w:lang w:bidi="ar-SA"/>
    </w:rPr>
  </w:style>
  <w:style w:type="paragraph" w:customStyle="1" w:styleId="31">
    <w:name w:val="Основной текст с отступом 31"/>
    <w:basedOn w:val="a"/>
    <w:rsid w:val="001A0228"/>
    <w:pPr>
      <w:ind w:firstLine="720"/>
      <w:jc w:val="both"/>
    </w:pPr>
    <w:rPr>
      <w:b/>
      <w:szCs w:val="20"/>
      <w:lang w:bidi="ar-SA"/>
    </w:rPr>
  </w:style>
  <w:style w:type="paragraph" w:styleId="ae">
    <w:name w:val="Body Text Indent"/>
    <w:basedOn w:val="a"/>
    <w:rsid w:val="001A0228"/>
    <w:pPr>
      <w:spacing w:after="120"/>
      <w:ind w:left="283"/>
    </w:pPr>
  </w:style>
  <w:style w:type="paragraph" w:styleId="af">
    <w:name w:val="Balloon Text"/>
    <w:basedOn w:val="a"/>
    <w:rsid w:val="001A0228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1A0228"/>
    <w:pPr>
      <w:spacing w:before="280" w:after="280"/>
    </w:pPr>
    <w:rPr>
      <w:color w:val="000000"/>
    </w:rPr>
  </w:style>
  <w:style w:type="paragraph" w:styleId="af1">
    <w:name w:val="footer"/>
    <w:basedOn w:val="a"/>
    <w:rsid w:val="001A0228"/>
    <w:pPr>
      <w:tabs>
        <w:tab w:val="center" w:pos="4677"/>
        <w:tab w:val="right" w:pos="9355"/>
      </w:tabs>
    </w:pPr>
  </w:style>
  <w:style w:type="paragraph" w:customStyle="1" w:styleId="af2">
    <w:name w:val="Знак"/>
    <w:basedOn w:val="a"/>
    <w:rsid w:val="001A0228"/>
    <w:pPr>
      <w:spacing w:after="160" w:line="240" w:lineRule="exact"/>
    </w:pPr>
    <w:rPr>
      <w:rFonts w:ascii="Verdana" w:hAnsi="Verdana" w:cs="Verdana"/>
      <w:sz w:val="20"/>
      <w:szCs w:val="20"/>
      <w:lang w:val="en-US" w:bidi="ar-SA"/>
    </w:rPr>
  </w:style>
  <w:style w:type="paragraph" w:customStyle="1" w:styleId="14">
    <w:name w:val="Схема документа1"/>
    <w:basedOn w:val="a"/>
    <w:rsid w:val="001A022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xt">
    <w:name w:val="txt"/>
    <w:basedOn w:val="a"/>
    <w:rsid w:val="001A0228"/>
    <w:pPr>
      <w:spacing w:before="280" w:after="280"/>
      <w:jc w:val="both"/>
    </w:pPr>
    <w:rPr>
      <w:rFonts w:ascii="Verdana" w:hAnsi="Verdana" w:cs="Arial"/>
      <w:color w:val="000000"/>
      <w:sz w:val="17"/>
      <w:szCs w:val="17"/>
      <w:lang w:bidi="ar-SA"/>
    </w:rPr>
  </w:style>
  <w:style w:type="paragraph" w:customStyle="1" w:styleId="15">
    <w:name w:val="Текст примечания1"/>
    <w:basedOn w:val="a"/>
    <w:rsid w:val="001A0228"/>
    <w:rPr>
      <w:rFonts w:cs="Mangal"/>
      <w:sz w:val="20"/>
      <w:szCs w:val="18"/>
    </w:rPr>
  </w:style>
  <w:style w:type="paragraph" w:styleId="af3">
    <w:name w:val="annotation subject"/>
    <w:basedOn w:val="15"/>
    <w:next w:val="15"/>
    <w:rsid w:val="001A0228"/>
    <w:rPr>
      <w:b/>
      <w:bCs/>
    </w:rPr>
  </w:style>
  <w:style w:type="paragraph" w:styleId="af4">
    <w:name w:val="No Spacing"/>
    <w:qFormat/>
    <w:rsid w:val="001A0228"/>
    <w:pPr>
      <w:suppressAutoHyphens/>
    </w:pPr>
    <w:rPr>
      <w:rFonts w:eastAsia="Calibri"/>
      <w:sz w:val="28"/>
      <w:szCs w:val="28"/>
      <w:lang w:eastAsia="zh-CN"/>
    </w:rPr>
  </w:style>
  <w:style w:type="paragraph" w:customStyle="1" w:styleId="txtbody">
    <w:name w:val="txtbody"/>
    <w:basedOn w:val="a"/>
    <w:rsid w:val="001A0228"/>
    <w:pPr>
      <w:spacing w:before="90" w:after="90"/>
      <w:textAlignment w:val="top"/>
    </w:pPr>
    <w:rPr>
      <w:rFonts w:ascii="Arial" w:hAnsi="Arial" w:cs="Arial"/>
      <w:color w:val="000000"/>
      <w:sz w:val="19"/>
      <w:szCs w:val="19"/>
      <w:lang w:bidi="ar-SA"/>
    </w:rPr>
  </w:style>
  <w:style w:type="paragraph" w:customStyle="1" w:styleId="16">
    <w:name w:val="Знак Знак Знак Знак Знак Знак Знак1"/>
    <w:basedOn w:val="a"/>
    <w:rsid w:val="001A0228"/>
    <w:pPr>
      <w:spacing w:after="160" w:line="240" w:lineRule="exact"/>
    </w:pPr>
    <w:rPr>
      <w:rFonts w:ascii="Verdana" w:hAnsi="Verdana" w:cs="Verdana"/>
      <w:sz w:val="20"/>
      <w:szCs w:val="20"/>
      <w:lang w:val="en-US" w:bidi="ar-SA"/>
    </w:rPr>
  </w:style>
  <w:style w:type="paragraph" w:customStyle="1" w:styleId="maintext">
    <w:name w:val="maintext"/>
    <w:basedOn w:val="a"/>
    <w:rsid w:val="001A0228"/>
    <w:pPr>
      <w:spacing w:before="280" w:after="75"/>
      <w:ind w:firstLine="480"/>
      <w:jc w:val="both"/>
    </w:pPr>
    <w:rPr>
      <w:color w:val="4D4D4D"/>
      <w:sz w:val="18"/>
      <w:szCs w:val="18"/>
      <w:lang w:bidi="ar-SA"/>
    </w:rPr>
  </w:style>
  <w:style w:type="paragraph" w:customStyle="1" w:styleId="af5">
    <w:name w:val="Знак Знак Знак Знак Знак Знак Знак"/>
    <w:basedOn w:val="a"/>
    <w:rsid w:val="001A0228"/>
    <w:pPr>
      <w:spacing w:after="160" w:line="240" w:lineRule="exact"/>
    </w:pPr>
    <w:rPr>
      <w:rFonts w:ascii="Verdana" w:hAnsi="Verdana" w:cs="Verdana"/>
      <w:sz w:val="20"/>
      <w:szCs w:val="20"/>
      <w:lang w:val="en-US" w:bidi="ar-SA"/>
    </w:rPr>
  </w:style>
  <w:style w:type="paragraph" w:customStyle="1" w:styleId="af6">
    <w:name w:val="Знак Знак Знак Знак"/>
    <w:basedOn w:val="a"/>
    <w:rsid w:val="001A0228"/>
    <w:pPr>
      <w:spacing w:after="160" w:line="240" w:lineRule="exact"/>
    </w:pPr>
    <w:rPr>
      <w:rFonts w:ascii="Verdana" w:hAnsi="Verdana" w:cs="Verdana"/>
      <w:sz w:val="20"/>
      <w:szCs w:val="20"/>
      <w:lang w:val="en-US" w:bidi="ar-SA"/>
    </w:rPr>
  </w:style>
  <w:style w:type="paragraph" w:customStyle="1" w:styleId="af7">
    <w:name w:val="Знак Знак Знак Знак"/>
    <w:basedOn w:val="a"/>
    <w:rsid w:val="001A0228"/>
    <w:pPr>
      <w:spacing w:after="160" w:line="240" w:lineRule="exact"/>
    </w:pPr>
    <w:rPr>
      <w:rFonts w:ascii="Verdana" w:hAnsi="Verdana" w:cs="Verdana"/>
      <w:sz w:val="20"/>
      <w:szCs w:val="20"/>
      <w:lang w:val="en-US" w:bidi="ar-SA"/>
    </w:rPr>
  </w:style>
  <w:style w:type="paragraph" w:styleId="af8">
    <w:name w:val="header"/>
    <w:basedOn w:val="a"/>
    <w:rsid w:val="001A0228"/>
    <w:pPr>
      <w:tabs>
        <w:tab w:val="center" w:pos="4677"/>
        <w:tab w:val="right" w:pos="9355"/>
      </w:tabs>
    </w:pPr>
  </w:style>
  <w:style w:type="paragraph" w:styleId="af9">
    <w:name w:val="List Paragraph"/>
    <w:basedOn w:val="a"/>
    <w:uiPriority w:val="34"/>
    <w:qFormat/>
    <w:rsid w:val="001A0228"/>
    <w:pPr>
      <w:ind w:left="708"/>
    </w:pPr>
    <w:rPr>
      <w:rFonts w:cs="Mangal"/>
      <w:szCs w:val="21"/>
    </w:rPr>
  </w:style>
  <w:style w:type="paragraph" w:customStyle="1" w:styleId="text">
    <w:name w:val="text"/>
    <w:basedOn w:val="a"/>
    <w:rsid w:val="001A0228"/>
    <w:pPr>
      <w:spacing w:before="280" w:after="280"/>
    </w:pPr>
    <w:rPr>
      <w:lang w:bidi="ar-SA"/>
    </w:rPr>
  </w:style>
  <w:style w:type="paragraph" w:customStyle="1" w:styleId="afa">
    <w:name w:val="Содержимое таблицы"/>
    <w:basedOn w:val="a"/>
    <w:rsid w:val="001A0228"/>
    <w:pPr>
      <w:suppressLineNumbers/>
    </w:pPr>
  </w:style>
  <w:style w:type="paragraph" w:customStyle="1" w:styleId="afb">
    <w:name w:val="Заголовок таблицы"/>
    <w:basedOn w:val="afa"/>
    <w:rsid w:val="001A0228"/>
    <w:pPr>
      <w:jc w:val="center"/>
    </w:pPr>
    <w:rPr>
      <w:b/>
      <w:bCs/>
    </w:rPr>
  </w:style>
  <w:style w:type="paragraph" w:customStyle="1" w:styleId="afc">
    <w:name w:val="Содержимое врезки"/>
    <w:basedOn w:val="a"/>
    <w:rsid w:val="001A0228"/>
  </w:style>
  <w:style w:type="character" w:styleId="afd">
    <w:name w:val="annotation reference"/>
    <w:basedOn w:val="a0"/>
    <w:uiPriority w:val="99"/>
    <w:semiHidden/>
    <w:unhideWhenUsed/>
    <w:rsid w:val="008916A3"/>
    <w:rPr>
      <w:sz w:val="16"/>
      <w:szCs w:val="16"/>
    </w:rPr>
  </w:style>
  <w:style w:type="paragraph" w:styleId="afe">
    <w:name w:val="annotation text"/>
    <w:basedOn w:val="a"/>
    <w:link w:val="17"/>
    <w:uiPriority w:val="99"/>
    <w:semiHidden/>
    <w:unhideWhenUsed/>
    <w:rsid w:val="008916A3"/>
    <w:rPr>
      <w:rFonts w:cs="Mangal"/>
      <w:sz w:val="20"/>
      <w:szCs w:val="18"/>
    </w:rPr>
  </w:style>
  <w:style w:type="character" w:customStyle="1" w:styleId="17">
    <w:name w:val="Текст примечания Знак1"/>
    <w:basedOn w:val="a0"/>
    <w:link w:val="afe"/>
    <w:uiPriority w:val="99"/>
    <w:semiHidden/>
    <w:rsid w:val="008916A3"/>
    <w:rPr>
      <w:rFonts w:cs="Mangal"/>
      <w:szCs w:val="18"/>
      <w:lang w:eastAsia="zh-CN" w:bidi="hi-IN"/>
    </w:rPr>
  </w:style>
  <w:style w:type="table" w:styleId="aff">
    <w:name w:val="Table Grid"/>
    <w:basedOn w:val="a1"/>
    <w:uiPriority w:val="59"/>
    <w:rsid w:val="00EE777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28"/>
    <w:pPr>
      <w:suppressAutoHyphens/>
    </w:pPr>
    <w:rPr>
      <w:sz w:val="24"/>
      <w:szCs w:val="24"/>
      <w:lang w:eastAsia="zh-CN" w:bidi="hi-IN"/>
    </w:rPr>
  </w:style>
  <w:style w:type="paragraph" w:styleId="1">
    <w:name w:val="heading 1"/>
    <w:basedOn w:val="a"/>
    <w:next w:val="a"/>
    <w:qFormat/>
    <w:rsid w:val="001A0228"/>
    <w:pPr>
      <w:keepNext/>
      <w:numPr>
        <w:numId w:val="1"/>
      </w:numPr>
      <w:jc w:val="center"/>
      <w:outlineLvl w:val="0"/>
    </w:pPr>
    <w:rPr>
      <w:b/>
      <w:sz w:val="20"/>
      <w:szCs w:val="20"/>
      <w:lang w:bidi="ar-SA"/>
    </w:rPr>
  </w:style>
  <w:style w:type="paragraph" w:styleId="2">
    <w:name w:val="heading 2"/>
    <w:basedOn w:val="a"/>
    <w:next w:val="a"/>
    <w:qFormat/>
    <w:rsid w:val="001A0228"/>
    <w:pPr>
      <w:keepNext/>
      <w:numPr>
        <w:ilvl w:val="1"/>
        <w:numId w:val="1"/>
      </w:numPr>
      <w:ind w:left="0" w:firstLine="720"/>
      <w:jc w:val="center"/>
      <w:outlineLvl w:val="1"/>
    </w:pPr>
    <w:rPr>
      <w:b/>
      <w:sz w:val="20"/>
      <w:szCs w:val="20"/>
      <w:lang w:bidi="ar-SA"/>
    </w:rPr>
  </w:style>
  <w:style w:type="paragraph" w:styleId="3">
    <w:name w:val="heading 3"/>
    <w:basedOn w:val="a"/>
    <w:next w:val="a"/>
    <w:qFormat/>
    <w:rsid w:val="001A02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A0228"/>
  </w:style>
  <w:style w:type="character" w:customStyle="1" w:styleId="WW8Num1z1">
    <w:name w:val="WW8Num1z1"/>
    <w:rsid w:val="001A0228"/>
  </w:style>
  <w:style w:type="character" w:customStyle="1" w:styleId="WW8Num1z2">
    <w:name w:val="WW8Num1z2"/>
    <w:rsid w:val="001A0228"/>
  </w:style>
  <w:style w:type="character" w:customStyle="1" w:styleId="WW8Num1z3">
    <w:name w:val="WW8Num1z3"/>
    <w:rsid w:val="001A0228"/>
    <w:rPr>
      <w:color w:val="auto"/>
      <w:sz w:val="20"/>
      <w:szCs w:val="20"/>
    </w:rPr>
  </w:style>
  <w:style w:type="character" w:customStyle="1" w:styleId="WW8Num1z4">
    <w:name w:val="WW8Num1z4"/>
    <w:rsid w:val="001A0228"/>
  </w:style>
  <w:style w:type="character" w:customStyle="1" w:styleId="WW8Num1z5">
    <w:name w:val="WW8Num1z5"/>
    <w:rsid w:val="001A0228"/>
  </w:style>
  <w:style w:type="character" w:customStyle="1" w:styleId="WW8Num1z6">
    <w:name w:val="WW8Num1z6"/>
    <w:rsid w:val="001A0228"/>
  </w:style>
  <w:style w:type="character" w:customStyle="1" w:styleId="WW8Num1z7">
    <w:name w:val="WW8Num1z7"/>
    <w:rsid w:val="001A0228"/>
  </w:style>
  <w:style w:type="character" w:customStyle="1" w:styleId="WW8Num1z8">
    <w:name w:val="WW8Num1z8"/>
    <w:rsid w:val="001A0228"/>
  </w:style>
  <w:style w:type="character" w:customStyle="1" w:styleId="WW8Num2z0">
    <w:name w:val="WW8Num2z0"/>
    <w:rsid w:val="001A0228"/>
    <w:rPr>
      <w:rFonts w:ascii="Symbol" w:hAnsi="Symbol" w:cs="Symbol"/>
      <w:sz w:val="20"/>
      <w:szCs w:val="20"/>
    </w:rPr>
  </w:style>
  <w:style w:type="character" w:customStyle="1" w:styleId="WW8Num2z1">
    <w:name w:val="WW8Num2z1"/>
    <w:rsid w:val="001A0228"/>
    <w:rPr>
      <w:rFonts w:ascii="Courier New" w:hAnsi="Courier New" w:cs="Courier New"/>
    </w:rPr>
  </w:style>
  <w:style w:type="character" w:customStyle="1" w:styleId="WW8Num2z2">
    <w:name w:val="WW8Num2z2"/>
    <w:rsid w:val="001A0228"/>
    <w:rPr>
      <w:rFonts w:ascii="Wingdings" w:hAnsi="Wingdings" w:cs="Wingdings"/>
    </w:rPr>
  </w:style>
  <w:style w:type="character" w:customStyle="1" w:styleId="WW8Num3z0">
    <w:name w:val="WW8Num3z0"/>
    <w:rsid w:val="001A0228"/>
    <w:rPr>
      <w:rFonts w:ascii="Times New Roman" w:eastAsia="Times New Roman" w:hAnsi="Times New Roman" w:cs="Times New Roman"/>
      <w:bCs/>
      <w:sz w:val="20"/>
      <w:szCs w:val="20"/>
      <w:lang w:eastAsia="en-US" w:bidi="ar-SA"/>
    </w:rPr>
  </w:style>
  <w:style w:type="character" w:customStyle="1" w:styleId="WW8Num3z1">
    <w:name w:val="WW8Num3z1"/>
    <w:rsid w:val="001A0228"/>
  </w:style>
  <w:style w:type="character" w:customStyle="1" w:styleId="WW8Num3z2">
    <w:name w:val="WW8Num3z2"/>
    <w:rsid w:val="001A0228"/>
  </w:style>
  <w:style w:type="character" w:customStyle="1" w:styleId="WW8Num3z3">
    <w:name w:val="WW8Num3z3"/>
    <w:rsid w:val="001A0228"/>
  </w:style>
  <w:style w:type="character" w:customStyle="1" w:styleId="WW8Num3z4">
    <w:name w:val="WW8Num3z4"/>
    <w:rsid w:val="001A0228"/>
  </w:style>
  <w:style w:type="character" w:customStyle="1" w:styleId="WW8Num3z5">
    <w:name w:val="WW8Num3z5"/>
    <w:rsid w:val="001A0228"/>
  </w:style>
  <w:style w:type="character" w:customStyle="1" w:styleId="WW8Num3z6">
    <w:name w:val="WW8Num3z6"/>
    <w:rsid w:val="001A0228"/>
  </w:style>
  <w:style w:type="character" w:customStyle="1" w:styleId="WW8Num3z7">
    <w:name w:val="WW8Num3z7"/>
    <w:rsid w:val="001A0228"/>
  </w:style>
  <w:style w:type="character" w:customStyle="1" w:styleId="WW8Num3z8">
    <w:name w:val="WW8Num3z8"/>
    <w:rsid w:val="001A0228"/>
  </w:style>
  <w:style w:type="character" w:customStyle="1" w:styleId="WW8Num4z0">
    <w:name w:val="WW8Num4z0"/>
    <w:rsid w:val="001A0228"/>
    <w:rPr>
      <w:sz w:val="20"/>
      <w:szCs w:val="20"/>
    </w:rPr>
  </w:style>
  <w:style w:type="character" w:customStyle="1" w:styleId="WW8Num4z1">
    <w:name w:val="WW8Num4z1"/>
    <w:rsid w:val="001A0228"/>
  </w:style>
  <w:style w:type="character" w:customStyle="1" w:styleId="WW8Num4z2">
    <w:name w:val="WW8Num4z2"/>
    <w:rsid w:val="001A0228"/>
  </w:style>
  <w:style w:type="character" w:customStyle="1" w:styleId="WW8Num4z3">
    <w:name w:val="WW8Num4z3"/>
    <w:rsid w:val="001A0228"/>
  </w:style>
  <w:style w:type="character" w:customStyle="1" w:styleId="WW8Num4z4">
    <w:name w:val="WW8Num4z4"/>
    <w:rsid w:val="001A0228"/>
  </w:style>
  <w:style w:type="character" w:customStyle="1" w:styleId="WW8Num4z5">
    <w:name w:val="WW8Num4z5"/>
    <w:rsid w:val="001A0228"/>
  </w:style>
  <w:style w:type="character" w:customStyle="1" w:styleId="WW8Num4z6">
    <w:name w:val="WW8Num4z6"/>
    <w:rsid w:val="001A0228"/>
  </w:style>
  <w:style w:type="character" w:customStyle="1" w:styleId="WW8Num4z7">
    <w:name w:val="WW8Num4z7"/>
    <w:rsid w:val="001A0228"/>
  </w:style>
  <w:style w:type="character" w:customStyle="1" w:styleId="WW8Num4z8">
    <w:name w:val="WW8Num4z8"/>
    <w:rsid w:val="001A0228"/>
  </w:style>
  <w:style w:type="character" w:customStyle="1" w:styleId="WW8Num5z0">
    <w:name w:val="WW8Num5z0"/>
    <w:rsid w:val="001A0228"/>
    <w:rPr>
      <w:rFonts w:cs="Times New Roman"/>
      <w:sz w:val="20"/>
      <w:szCs w:val="20"/>
    </w:rPr>
  </w:style>
  <w:style w:type="character" w:customStyle="1" w:styleId="WW8Num5z1">
    <w:name w:val="WW8Num5z1"/>
    <w:rsid w:val="001A0228"/>
  </w:style>
  <w:style w:type="character" w:customStyle="1" w:styleId="WW8Num5z2">
    <w:name w:val="WW8Num5z2"/>
    <w:rsid w:val="001A0228"/>
  </w:style>
  <w:style w:type="character" w:customStyle="1" w:styleId="WW8Num5z3">
    <w:name w:val="WW8Num5z3"/>
    <w:rsid w:val="001A0228"/>
  </w:style>
  <w:style w:type="character" w:customStyle="1" w:styleId="WW8Num5z4">
    <w:name w:val="WW8Num5z4"/>
    <w:rsid w:val="001A0228"/>
  </w:style>
  <w:style w:type="character" w:customStyle="1" w:styleId="WW8Num5z5">
    <w:name w:val="WW8Num5z5"/>
    <w:rsid w:val="001A0228"/>
  </w:style>
  <w:style w:type="character" w:customStyle="1" w:styleId="WW8Num5z6">
    <w:name w:val="WW8Num5z6"/>
    <w:rsid w:val="001A0228"/>
  </w:style>
  <w:style w:type="character" w:customStyle="1" w:styleId="WW8Num5z7">
    <w:name w:val="WW8Num5z7"/>
    <w:rsid w:val="001A0228"/>
  </w:style>
  <w:style w:type="character" w:customStyle="1" w:styleId="WW8Num5z8">
    <w:name w:val="WW8Num5z8"/>
    <w:rsid w:val="001A0228"/>
  </w:style>
  <w:style w:type="character" w:customStyle="1" w:styleId="WW8Num6z0">
    <w:name w:val="WW8Num6z0"/>
    <w:rsid w:val="001A0228"/>
    <w:rPr>
      <w:sz w:val="20"/>
      <w:szCs w:val="20"/>
    </w:rPr>
  </w:style>
  <w:style w:type="character" w:customStyle="1" w:styleId="WW8Num6z1">
    <w:name w:val="WW8Num6z1"/>
    <w:rsid w:val="001A0228"/>
  </w:style>
  <w:style w:type="character" w:customStyle="1" w:styleId="WW8Num6z2">
    <w:name w:val="WW8Num6z2"/>
    <w:rsid w:val="001A0228"/>
  </w:style>
  <w:style w:type="character" w:customStyle="1" w:styleId="WW8Num6z3">
    <w:name w:val="WW8Num6z3"/>
    <w:rsid w:val="001A0228"/>
  </w:style>
  <w:style w:type="character" w:customStyle="1" w:styleId="WW8Num6z4">
    <w:name w:val="WW8Num6z4"/>
    <w:rsid w:val="001A0228"/>
  </w:style>
  <w:style w:type="character" w:customStyle="1" w:styleId="WW8Num6z5">
    <w:name w:val="WW8Num6z5"/>
    <w:rsid w:val="001A0228"/>
  </w:style>
  <w:style w:type="character" w:customStyle="1" w:styleId="WW8Num6z6">
    <w:name w:val="WW8Num6z6"/>
    <w:rsid w:val="001A0228"/>
  </w:style>
  <w:style w:type="character" w:customStyle="1" w:styleId="WW8Num6z7">
    <w:name w:val="WW8Num6z7"/>
    <w:rsid w:val="001A0228"/>
  </w:style>
  <w:style w:type="character" w:customStyle="1" w:styleId="WW8Num6z8">
    <w:name w:val="WW8Num6z8"/>
    <w:rsid w:val="001A0228"/>
  </w:style>
  <w:style w:type="character" w:customStyle="1" w:styleId="WW8Num7z0">
    <w:name w:val="WW8Num7z0"/>
    <w:rsid w:val="001A0228"/>
    <w:rPr>
      <w:rFonts w:cs="Times New Roman"/>
      <w:sz w:val="20"/>
      <w:szCs w:val="20"/>
    </w:rPr>
  </w:style>
  <w:style w:type="character" w:customStyle="1" w:styleId="WW8Num7z1">
    <w:name w:val="WW8Num7z1"/>
    <w:rsid w:val="001A0228"/>
  </w:style>
  <w:style w:type="character" w:customStyle="1" w:styleId="WW8Num7z2">
    <w:name w:val="WW8Num7z2"/>
    <w:rsid w:val="001A0228"/>
  </w:style>
  <w:style w:type="character" w:customStyle="1" w:styleId="WW8Num7z3">
    <w:name w:val="WW8Num7z3"/>
    <w:rsid w:val="001A0228"/>
  </w:style>
  <w:style w:type="character" w:customStyle="1" w:styleId="WW8Num7z4">
    <w:name w:val="WW8Num7z4"/>
    <w:rsid w:val="001A0228"/>
  </w:style>
  <w:style w:type="character" w:customStyle="1" w:styleId="WW8Num7z5">
    <w:name w:val="WW8Num7z5"/>
    <w:rsid w:val="001A0228"/>
  </w:style>
  <w:style w:type="character" w:customStyle="1" w:styleId="WW8Num7z6">
    <w:name w:val="WW8Num7z6"/>
    <w:rsid w:val="001A0228"/>
  </w:style>
  <w:style w:type="character" w:customStyle="1" w:styleId="WW8Num7z7">
    <w:name w:val="WW8Num7z7"/>
    <w:rsid w:val="001A0228"/>
  </w:style>
  <w:style w:type="character" w:customStyle="1" w:styleId="WW8Num7z8">
    <w:name w:val="WW8Num7z8"/>
    <w:rsid w:val="001A0228"/>
  </w:style>
  <w:style w:type="character" w:customStyle="1" w:styleId="WW8Num8z0">
    <w:name w:val="WW8Num8z0"/>
    <w:rsid w:val="001A0228"/>
    <w:rPr>
      <w:rFonts w:ascii="Symbol" w:hAnsi="Symbol" w:cs="Symbol"/>
      <w:sz w:val="20"/>
      <w:szCs w:val="20"/>
    </w:rPr>
  </w:style>
  <w:style w:type="character" w:customStyle="1" w:styleId="WW8Num8z1">
    <w:name w:val="WW8Num8z1"/>
    <w:rsid w:val="001A0228"/>
    <w:rPr>
      <w:rFonts w:ascii="Courier New" w:hAnsi="Courier New" w:cs="Courier New"/>
    </w:rPr>
  </w:style>
  <w:style w:type="character" w:customStyle="1" w:styleId="WW8Num8z2">
    <w:name w:val="WW8Num8z2"/>
    <w:rsid w:val="001A0228"/>
    <w:rPr>
      <w:rFonts w:ascii="Wingdings" w:hAnsi="Wingdings" w:cs="Wingdings"/>
    </w:rPr>
  </w:style>
  <w:style w:type="character" w:customStyle="1" w:styleId="WW8Num9z0">
    <w:name w:val="WW8Num9z0"/>
    <w:rsid w:val="001A0228"/>
    <w:rPr>
      <w:rFonts w:ascii="Symbol" w:hAnsi="Symbol" w:cs="Symbol"/>
      <w:sz w:val="20"/>
      <w:szCs w:val="20"/>
    </w:rPr>
  </w:style>
  <w:style w:type="character" w:customStyle="1" w:styleId="WW8Num9z1">
    <w:name w:val="WW8Num9z1"/>
    <w:rsid w:val="001A0228"/>
    <w:rPr>
      <w:rFonts w:ascii="Courier New" w:hAnsi="Courier New" w:cs="Courier New"/>
    </w:rPr>
  </w:style>
  <w:style w:type="character" w:customStyle="1" w:styleId="WW8Num9z2">
    <w:name w:val="WW8Num9z2"/>
    <w:rsid w:val="001A0228"/>
    <w:rPr>
      <w:rFonts w:ascii="Wingdings" w:hAnsi="Wingdings" w:cs="Wingdings"/>
    </w:rPr>
  </w:style>
  <w:style w:type="character" w:customStyle="1" w:styleId="WW8Num10z0">
    <w:name w:val="WW8Num10z0"/>
    <w:rsid w:val="001A0228"/>
    <w:rPr>
      <w:b w:val="0"/>
    </w:rPr>
  </w:style>
  <w:style w:type="character" w:customStyle="1" w:styleId="WW8Num10z1">
    <w:name w:val="WW8Num10z1"/>
    <w:rsid w:val="001A0228"/>
  </w:style>
  <w:style w:type="character" w:customStyle="1" w:styleId="WW8Num10z2">
    <w:name w:val="WW8Num10z2"/>
    <w:rsid w:val="001A0228"/>
  </w:style>
  <w:style w:type="character" w:customStyle="1" w:styleId="WW8Num10z3">
    <w:name w:val="WW8Num10z3"/>
    <w:rsid w:val="001A0228"/>
  </w:style>
  <w:style w:type="character" w:customStyle="1" w:styleId="WW8Num10z4">
    <w:name w:val="WW8Num10z4"/>
    <w:rsid w:val="001A0228"/>
  </w:style>
  <w:style w:type="character" w:customStyle="1" w:styleId="WW8Num10z5">
    <w:name w:val="WW8Num10z5"/>
    <w:rsid w:val="001A0228"/>
  </w:style>
  <w:style w:type="character" w:customStyle="1" w:styleId="WW8Num10z6">
    <w:name w:val="WW8Num10z6"/>
    <w:rsid w:val="001A0228"/>
  </w:style>
  <w:style w:type="character" w:customStyle="1" w:styleId="WW8Num10z7">
    <w:name w:val="WW8Num10z7"/>
    <w:rsid w:val="001A0228"/>
  </w:style>
  <w:style w:type="character" w:customStyle="1" w:styleId="WW8Num10z8">
    <w:name w:val="WW8Num10z8"/>
    <w:rsid w:val="001A0228"/>
  </w:style>
  <w:style w:type="character" w:customStyle="1" w:styleId="WW8Num11z0">
    <w:name w:val="WW8Num11z0"/>
    <w:rsid w:val="001A0228"/>
    <w:rPr>
      <w:rFonts w:ascii="Times New Roman" w:hAnsi="Times New Roman" w:cs="Times New Roman"/>
      <w:b w:val="0"/>
      <w:color w:val="auto"/>
      <w:sz w:val="20"/>
      <w:szCs w:val="20"/>
    </w:rPr>
  </w:style>
  <w:style w:type="character" w:customStyle="1" w:styleId="WW8Num11z1">
    <w:name w:val="WW8Num11z1"/>
    <w:rsid w:val="001A0228"/>
  </w:style>
  <w:style w:type="character" w:customStyle="1" w:styleId="WW8Num11z2">
    <w:name w:val="WW8Num11z2"/>
    <w:rsid w:val="001A0228"/>
  </w:style>
  <w:style w:type="character" w:customStyle="1" w:styleId="WW8Num11z3">
    <w:name w:val="WW8Num11z3"/>
    <w:rsid w:val="001A0228"/>
  </w:style>
  <w:style w:type="character" w:customStyle="1" w:styleId="WW8Num11z4">
    <w:name w:val="WW8Num11z4"/>
    <w:rsid w:val="001A0228"/>
  </w:style>
  <w:style w:type="character" w:customStyle="1" w:styleId="WW8Num11z5">
    <w:name w:val="WW8Num11z5"/>
    <w:rsid w:val="001A0228"/>
  </w:style>
  <w:style w:type="character" w:customStyle="1" w:styleId="WW8Num11z6">
    <w:name w:val="WW8Num11z6"/>
    <w:rsid w:val="001A0228"/>
  </w:style>
  <w:style w:type="character" w:customStyle="1" w:styleId="WW8Num11z7">
    <w:name w:val="WW8Num11z7"/>
    <w:rsid w:val="001A0228"/>
  </w:style>
  <w:style w:type="character" w:customStyle="1" w:styleId="WW8Num11z8">
    <w:name w:val="WW8Num11z8"/>
    <w:rsid w:val="001A0228"/>
  </w:style>
  <w:style w:type="character" w:customStyle="1" w:styleId="WW8Num12z0">
    <w:name w:val="WW8Num12z0"/>
    <w:rsid w:val="001A0228"/>
    <w:rPr>
      <w:b w:val="0"/>
      <w:sz w:val="20"/>
      <w:szCs w:val="20"/>
    </w:rPr>
  </w:style>
  <w:style w:type="character" w:customStyle="1" w:styleId="WW8Num12z1">
    <w:name w:val="WW8Num12z1"/>
    <w:rsid w:val="001A0228"/>
  </w:style>
  <w:style w:type="character" w:customStyle="1" w:styleId="WW8Num12z2">
    <w:name w:val="WW8Num12z2"/>
    <w:rsid w:val="001A0228"/>
  </w:style>
  <w:style w:type="character" w:customStyle="1" w:styleId="WW8Num12z3">
    <w:name w:val="WW8Num12z3"/>
    <w:rsid w:val="001A0228"/>
  </w:style>
  <w:style w:type="character" w:customStyle="1" w:styleId="WW8Num12z4">
    <w:name w:val="WW8Num12z4"/>
    <w:rsid w:val="001A0228"/>
  </w:style>
  <w:style w:type="character" w:customStyle="1" w:styleId="WW8Num12z5">
    <w:name w:val="WW8Num12z5"/>
    <w:rsid w:val="001A0228"/>
  </w:style>
  <w:style w:type="character" w:customStyle="1" w:styleId="WW8Num12z6">
    <w:name w:val="WW8Num12z6"/>
    <w:rsid w:val="001A0228"/>
  </w:style>
  <w:style w:type="character" w:customStyle="1" w:styleId="WW8Num12z7">
    <w:name w:val="WW8Num12z7"/>
    <w:rsid w:val="001A0228"/>
  </w:style>
  <w:style w:type="character" w:customStyle="1" w:styleId="WW8Num12z8">
    <w:name w:val="WW8Num12z8"/>
    <w:rsid w:val="001A0228"/>
  </w:style>
  <w:style w:type="character" w:customStyle="1" w:styleId="WW8Num13z0">
    <w:name w:val="WW8Num13z0"/>
    <w:rsid w:val="001A0228"/>
    <w:rPr>
      <w:b w:val="0"/>
      <w:i w:val="0"/>
      <w:sz w:val="20"/>
      <w:szCs w:val="20"/>
    </w:rPr>
  </w:style>
  <w:style w:type="character" w:customStyle="1" w:styleId="WW8Num13z1">
    <w:name w:val="WW8Num13z1"/>
    <w:rsid w:val="001A0228"/>
  </w:style>
  <w:style w:type="character" w:customStyle="1" w:styleId="WW8Num13z2">
    <w:name w:val="WW8Num13z2"/>
    <w:rsid w:val="001A0228"/>
  </w:style>
  <w:style w:type="character" w:customStyle="1" w:styleId="WW8Num13z3">
    <w:name w:val="WW8Num13z3"/>
    <w:rsid w:val="001A0228"/>
  </w:style>
  <w:style w:type="character" w:customStyle="1" w:styleId="WW8Num13z4">
    <w:name w:val="WW8Num13z4"/>
    <w:rsid w:val="001A0228"/>
  </w:style>
  <w:style w:type="character" w:customStyle="1" w:styleId="WW8Num13z5">
    <w:name w:val="WW8Num13z5"/>
    <w:rsid w:val="001A0228"/>
  </w:style>
  <w:style w:type="character" w:customStyle="1" w:styleId="WW8Num13z6">
    <w:name w:val="WW8Num13z6"/>
    <w:rsid w:val="001A0228"/>
  </w:style>
  <w:style w:type="character" w:customStyle="1" w:styleId="WW8Num13z7">
    <w:name w:val="WW8Num13z7"/>
    <w:rsid w:val="001A0228"/>
  </w:style>
  <w:style w:type="character" w:customStyle="1" w:styleId="WW8Num13z8">
    <w:name w:val="WW8Num13z8"/>
    <w:rsid w:val="001A0228"/>
  </w:style>
  <w:style w:type="character" w:customStyle="1" w:styleId="WW8Num14z0">
    <w:name w:val="WW8Num14z0"/>
    <w:rsid w:val="001A0228"/>
    <w:rPr>
      <w:b w:val="0"/>
      <w:sz w:val="20"/>
      <w:szCs w:val="20"/>
    </w:rPr>
  </w:style>
  <w:style w:type="character" w:customStyle="1" w:styleId="WW8Num14z1">
    <w:name w:val="WW8Num14z1"/>
    <w:rsid w:val="001A0228"/>
  </w:style>
  <w:style w:type="character" w:customStyle="1" w:styleId="WW8Num14z2">
    <w:name w:val="WW8Num14z2"/>
    <w:rsid w:val="001A0228"/>
  </w:style>
  <w:style w:type="character" w:customStyle="1" w:styleId="WW8Num14z3">
    <w:name w:val="WW8Num14z3"/>
    <w:rsid w:val="001A0228"/>
  </w:style>
  <w:style w:type="character" w:customStyle="1" w:styleId="WW8Num14z4">
    <w:name w:val="WW8Num14z4"/>
    <w:rsid w:val="001A0228"/>
  </w:style>
  <w:style w:type="character" w:customStyle="1" w:styleId="WW8Num14z5">
    <w:name w:val="WW8Num14z5"/>
    <w:rsid w:val="001A0228"/>
  </w:style>
  <w:style w:type="character" w:customStyle="1" w:styleId="WW8Num14z6">
    <w:name w:val="WW8Num14z6"/>
    <w:rsid w:val="001A0228"/>
  </w:style>
  <w:style w:type="character" w:customStyle="1" w:styleId="WW8Num14z7">
    <w:name w:val="WW8Num14z7"/>
    <w:rsid w:val="001A0228"/>
  </w:style>
  <w:style w:type="character" w:customStyle="1" w:styleId="WW8Num14z8">
    <w:name w:val="WW8Num14z8"/>
    <w:rsid w:val="001A0228"/>
  </w:style>
  <w:style w:type="character" w:customStyle="1" w:styleId="WW8Num15z0">
    <w:name w:val="WW8Num15z0"/>
    <w:rsid w:val="001A0228"/>
    <w:rPr>
      <w:rFonts w:ascii="Symbol" w:hAnsi="Symbol" w:cs="Symbol"/>
      <w:sz w:val="20"/>
      <w:szCs w:val="20"/>
    </w:rPr>
  </w:style>
  <w:style w:type="character" w:customStyle="1" w:styleId="WW8Num15z1">
    <w:name w:val="WW8Num15z1"/>
    <w:rsid w:val="001A0228"/>
    <w:rPr>
      <w:rFonts w:ascii="Courier New" w:hAnsi="Courier New" w:cs="Courier New"/>
    </w:rPr>
  </w:style>
  <w:style w:type="character" w:customStyle="1" w:styleId="WW8Num15z2">
    <w:name w:val="WW8Num15z2"/>
    <w:rsid w:val="001A0228"/>
    <w:rPr>
      <w:rFonts w:ascii="Wingdings" w:hAnsi="Wingdings" w:cs="Wingdings"/>
    </w:rPr>
  </w:style>
  <w:style w:type="character" w:customStyle="1" w:styleId="WW8Num16z0">
    <w:name w:val="WW8Num16z0"/>
    <w:rsid w:val="001A0228"/>
    <w:rPr>
      <w:sz w:val="20"/>
      <w:szCs w:val="20"/>
    </w:rPr>
  </w:style>
  <w:style w:type="character" w:customStyle="1" w:styleId="WW8Num16z1">
    <w:name w:val="WW8Num16z1"/>
    <w:rsid w:val="001A0228"/>
  </w:style>
  <w:style w:type="character" w:customStyle="1" w:styleId="WW8Num16z2">
    <w:name w:val="WW8Num16z2"/>
    <w:rsid w:val="001A0228"/>
  </w:style>
  <w:style w:type="character" w:customStyle="1" w:styleId="WW8Num16z3">
    <w:name w:val="WW8Num16z3"/>
    <w:rsid w:val="001A0228"/>
  </w:style>
  <w:style w:type="character" w:customStyle="1" w:styleId="WW8Num16z4">
    <w:name w:val="WW8Num16z4"/>
    <w:rsid w:val="001A0228"/>
  </w:style>
  <w:style w:type="character" w:customStyle="1" w:styleId="WW8Num16z5">
    <w:name w:val="WW8Num16z5"/>
    <w:rsid w:val="001A0228"/>
  </w:style>
  <w:style w:type="character" w:customStyle="1" w:styleId="WW8Num16z6">
    <w:name w:val="WW8Num16z6"/>
    <w:rsid w:val="001A0228"/>
  </w:style>
  <w:style w:type="character" w:customStyle="1" w:styleId="WW8Num16z7">
    <w:name w:val="WW8Num16z7"/>
    <w:rsid w:val="001A0228"/>
  </w:style>
  <w:style w:type="character" w:customStyle="1" w:styleId="WW8Num16z8">
    <w:name w:val="WW8Num16z8"/>
    <w:rsid w:val="001A0228"/>
  </w:style>
  <w:style w:type="character" w:customStyle="1" w:styleId="WW8Num17z0">
    <w:name w:val="WW8Num17z0"/>
    <w:rsid w:val="001A0228"/>
    <w:rPr>
      <w:b w:val="0"/>
    </w:rPr>
  </w:style>
  <w:style w:type="character" w:customStyle="1" w:styleId="WW8Num17z1">
    <w:name w:val="WW8Num17z1"/>
    <w:rsid w:val="001A0228"/>
    <w:rPr>
      <w:rFonts w:ascii="Times New Roman" w:hAnsi="Times New Roman" w:cs="Times New Roman"/>
      <w:b w:val="0"/>
      <w:sz w:val="20"/>
      <w:szCs w:val="20"/>
      <w:lang w:val="ru-RU"/>
    </w:rPr>
  </w:style>
  <w:style w:type="character" w:customStyle="1" w:styleId="WW8Num17z2">
    <w:name w:val="WW8Num17z2"/>
    <w:rsid w:val="001A0228"/>
  </w:style>
  <w:style w:type="character" w:customStyle="1" w:styleId="WW8Num17z3">
    <w:name w:val="WW8Num17z3"/>
    <w:rsid w:val="001A0228"/>
  </w:style>
  <w:style w:type="character" w:customStyle="1" w:styleId="WW8Num17z4">
    <w:name w:val="WW8Num17z4"/>
    <w:rsid w:val="001A0228"/>
  </w:style>
  <w:style w:type="character" w:customStyle="1" w:styleId="WW8Num17z5">
    <w:name w:val="WW8Num17z5"/>
    <w:rsid w:val="001A0228"/>
  </w:style>
  <w:style w:type="character" w:customStyle="1" w:styleId="WW8Num17z6">
    <w:name w:val="WW8Num17z6"/>
    <w:rsid w:val="001A0228"/>
  </w:style>
  <w:style w:type="character" w:customStyle="1" w:styleId="WW8Num17z7">
    <w:name w:val="WW8Num17z7"/>
    <w:rsid w:val="001A0228"/>
  </w:style>
  <w:style w:type="character" w:customStyle="1" w:styleId="WW8Num17z8">
    <w:name w:val="WW8Num17z8"/>
    <w:rsid w:val="001A0228"/>
  </w:style>
  <w:style w:type="character" w:customStyle="1" w:styleId="WW8Num18z0">
    <w:name w:val="WW8Num18z0"/>
    <w:rsid w:val="001A0228"/>
    <w:rPr>
      <w:rFonts w:ascii="Symbol" w:hAnsi="Symbol" w:cs="Symbol"/>
      <w:sz w:val="20"/>
      <w:szCs w:val="20"/>
    </w:rPr>
  </w:style>
  <w:style w:type="character" w:customStyle="1" w:styleId="WW8Num18z1">
    <w:name w:val="WW8Num18z1"/>
    <w:rsid w:val="001A0228"/>
    <w:rPr>
      <w:rFonts w:ascii="Courier New" w:hAnsi="Courier New" w:cs="Courier New"/>
    </w:rPr>
  </w:style>
  <w:style w:type="character" w:customStyle="1" w:styleId="WW8Num18z2">
    <w:name w:val="WW8Num18z2"/>
    <w:rsid w:val="001A0228"/>
    <w:rPr>
      <w:rFonts w:ascii="Wingdings" w:hAnsi="Wingdings" w:cs="Wingdings"/>
    </w:rPr>
  </w:style>
  <w:style w:type="character" w:customStyle="1" w:styleId="WW8Num19z0">
    <w:name w:val="WW8Num19z0"/>
    <w:rsid w:val="001A0228"/>
    <w:rPr>
      <w:rFonts w:ascii="Symbol" w:hAnsi="Symbol" w:cs="Symbol"/>
      <w:sz w:val="20"/>
      <w:szCs w:val="20"/>
    </w:rPr>
  </w:style>
  <w:style w:type="character" w:customStyle="1" w:styleId="WW8Num19z1">
    <w:name w:val="WW8Num19z1"/>
    <w:rsid w:val="001A0228"/>
    <w:rPr>
      <w:rFonts w:ascii="Courier New" w:hAnsi="Courier New" w:cs="Courier New"/>
    </w:rPr>
  </w:style>
  <w:style w:type="character" w:customStyle="1" w:styleId="WW8Num19z2">
    <w:name w:val="WW8Num19z2"/>
    <w:rsid w:val="001A0228"/>
    <w:rPr>
      <w:rFonts w:ascii="Wingdings" w:hAnsi="Wingdings" w:cs="Wingdings"/>
    </w:rPr>
  </w:style>
  <w:style w:type="character" w:customStyle="1" w:styleId="WW8Num20z0">
    <w:name w:val="WW8Num20z0"/>
    <w:rsid w:val="001A0228"/>
    <w:rPr>
      <w:rFonts w:ascii="Wingdings" w:hAnsi="Wingdings" w:cs="Wingdings"/>
      <w:sz w:val="20"/>
      <w:szCs w:val="20"/>
      <w:lang w:bidi="ar-SA"/>
    </w:rPr>
  </w:style>
  <w:style w:type="character" w:customStyle="1" w:styleId="WW8Num20z1">
    <w:name w:val="WW8Num20z1"/>
    <w:rsid w:val="001A0228"/>
    <w:rPr>
      <w:rFonts w:ascii="Courier New" w:hAnsi="Courier New" w:cs="Courier New"/>
    </w:rPr>
  </w:style>
  <w:style w:type="character" w:customStyle="1" w:styleId="WW8Num20z3">
    <w:name w:val="WW8Num20z3"/>
    <w:rsid w:val="001A0228"/>
    <w:rPr>
      <w:rFonts w:ascii="Symbol" w:hAnsi="Symbol" w:cs="Symbol"/>
    </w:rPr>
  </w:style>
  <w:style w:type="character" w:customStyle="1" w:styleId="WW8Num21z0">
    <w:name w:val="WW8Num21z0"/>
    <w:rsid w:val="001A0228"/>
    <w:rPr>
      <w:sz w:val="20"/>
      <w:szCs w:val="20"/>
    </w:rPr>
  </w:style>
  <w:style w:type="character" w:customStyle="1" w:styleId="WW8Num21z1">
    <w:name w:val="WW8Num21z1"/>
    <w:rsid w:val="001A0228"/>
  </w:style>
  <w:style w:type="character" w:customStyle="1" w:styleId="WW8Num21z2">
    <w:name w:val="WW8Num21z2"/>
    <w:rsid w:val="001A0228"/>
  </w:style>
  <w:style w:type="character" w:customStyle="1" w:styleId="WW8Num21z3">
    <w:name w:val="WW8Num21z3"/>
    <w:rsid w:val="001A0228"/>
  </w:style>
  <w:style w:type="character" w:customStyle="1" w:styleId="WW8Num21z4">
    <w:name w:val="WW8Num21z4"/>
    <w:rsid w:val="001A0228"/>
  </w:style>
  <w:style w:type="character" w:customStyle="1" w:styleId="WW8Num21z5">
    <w:name w:val="WW8Num21z5"/>
    <w:rsid w:val="001A0228"/>
  </w:style>
  <w:style w:type="character" w:customStyle="1" w:styleId="WW8Num21z6">
    <w:name w:val="WW8Num21z6"/>
    <w:rsid w:val="001A0228"/>
  </w:style>
  <w:style w:type="character" w:customStyle="1" w:styleId="WW8Num21z7">
    <w:name w:val="WW8Num21z7"/>
    <w:rsid w:val="001A0228"/>
  </w:style>
  <w:style w:type="character" w:customStyle="1" w:styleId="WW8Num21z8">
    <w:name w:val="WW8Num21z8"/>
    <w:rsid w:val="001A0228"/>
  </w:style>
  <w:style w:type="character" w:customStyle="1" w:styleId="WW8Num22z0">
    <w:name w:val="WW8Num22z0"/>
    <w:rsid w:val="001A0228"/>
  </w:style>
  <w:style w:type="character" w:customStyle="1" w:styleId="WW8Num22z1">
    <w:name w:val="WW8Num22z1"/>
    <w:rsid w:val="001A0228"/>
  </w:style>
  <w:style w:type="character" w:customStyle="1" w:styleId="WW8Num22z2">
    <w:name w:val="WW8Num22z2"/>
    <w:rsid w:val="001A0228"/>
  </w:style>
  <w:style w:type="character" w:customStyle="1" w:styleId="WW8Num22z3">
    <w:name w:val="WW8Num22z3"/>
    <w:rsid w:val="001A0228"/>
  </w:style>
  <w:style w:type="character" w:customStyle="1" w:styleId="WW8Num22z4">
    <w:name w:val="WW8Num22z4"/>
    <w:rsid w:val="001A0228"/>
  </w:style>
  <w:style w:type="character" w:customStyle="1" w:styleId="WW8Num22z5">
    <w:name w:val="WW8Num22z5"/>
    <w:rsid w:val="001A0228"/>
  </w:style>
  <w:style w:type="character" w:customStyle="1" w:styleId="WW8Num22z6">
    <w:name w:val="WW8Num22z6"/>
    <w:rsid w:val="001A0228"/>
  </w:style>
  <w:style w:type="character" w:customStyle="1" w:styleId="WW8Num22z7">
    <w:name w:val="WW8Num22z7"/>
    <w:rsid w:val="001A0228"/>
  </w:style>
  <w:style w:type="character" w:customStyle="1" w:styleId="WW8Num22z8">
    <w:name w:val="WW8Num22z8"/>
    <w:rsid w:val="001A0228"/>
  </w:style>
  <w:style w:type="character" w:customStyle="1" w:styleId="WW8Num23z0">
    <w:name w:val="WW8Num23z0"/>
    <w:rsid w:val="001A0228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1A0228"/>
  </w:style>
  <w:style w:type="character" w:customStyle="1" w:styleId="WW8Num23z2">
    <w:name w:val="WW8Num23z2"/>
    <w:rsid w:val="001A0228"/>
    <w:rPr>
      <w:b w:val="0"/>
    </w:rPr>
  </w:style>
  <w:style w:type="character" w:customStyle="1" w:styleId="WW8Num23z3">
    <w:name w:val="WW8Num23z3"/>
    <w:rsid w:val="001A0228"/>
  </w:style>
  <w:style w:type="character" w:customStyle="1" w:styleId="WW8Num23z4">
    <w:name w:val="WW8Num23z4"/>
    <w:rsid w:val="001A0228"/>
  </w:style>
  <w:style w:type="character" w:customStyle="1" w:styleId="WW8Num23z5">
    <w:name w:val="WW8Num23z5"/>
    <w:rsid w:val="001A0228"/>
  </w:style>
  <w:style w:type="character" w:customStyle="1" w:styleId="WW8Num23z6">
    <w:name w:val="WW8Num23z6"/>
    <w:rsid w:val="001A0228"/>
  </w:style>
  <w:style w:type="character" w:customStyle="1" w:styleId="WW8Num23z7">
    <w:name w:val="WW8Num23z7"/>
    <w:rsid w:val="001A0228"/>
  </w:style>
  <w:style w:type="character" w:customStyle="1" w:styleId="WW8Num23z8">
    <w:name w:val="WW8Num23z8"/>
    <w:rsid w:val="001A0228"/>
  </w:style>
  <w:style w:type="character" w:customStyle="1" w:styleId="WW8Num24z0">
    <w:name w:val="WW8Num24z0"/>
    <w:rsid w:val="001A0228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1A0228"/>
  </w:style>
  <w:style w:type="character" w:customStyle="1" w:styleId="WW8Num24z2">
    <w:name w:val="WW8Num24z2"/>
    <w:rsid w:val="001A0228"/>
    <w:rPr>
      <w:sz w:val="20"/>
      <w:szCs w:val="20"/>
    </w:rPr>
  </w:style>
  <w:style w:type="character" w:customStyle="1" w:styleId="WW8Num24z3">
    <w:name w:val="WW8Num24z3"/>
    <w:rsid w:val="001A0228"/>
  </w:style>
  <w:style w:type="character" w:customStyle="1" w:styleId="WW8Num24z4">
    <w:name w:val="WW8Num24z4"/>
    <w:rsid w:val="001A0228"/>
  </w:style>
  <w:style w:type="character" w:customStyle="1" w:styleId="WW8Num24z5">
    <w:name w:val="WW8Num24z5"/>
    <w:rsid w:val="001A0228"/>
  </w:style>
  <w:style w:type="character" w:customStyle="1" w:styleId="WW8Num24z6">
    <w:name w:val="WW8Num24z6"/>
    <w:rsid w:val="001A0228"/>
  </w:style>
  <w:style w:type="character" w:customStyle="1" w:styleId="WW8Num24z7">
    <w:name w:val="WW8Num24z7"/>
    <w:rsid w:val="001A0228"/>
  </w:style>
  <w:style w:type="character" w:customStyle="1" w:styleId="WW8Num24z8">
    <w:name w:val="WW8Num24z8"/>
    <w:rsid w:val="001A0228"/>
  </w:style>
  <w:style w:type="character" w:customStyle="1" w:styleId="WW8Num25z0">
    <w:name w:val="WW8Num25z0"/>
    <w:rsid w:val="001A0228"/>
    <w:rPr>
      <w:b w:val="0"/>
    </w:rPr>
  </w:style>
  <w:style w:type="character" w:customStyle="1" w:styleId="WW8Num25z1">
    <w:name w:val="WW8Num25z1"/>
    <w:rsid w:val="001A0228"/>
  </w:style>
  <w:style w:type="character" w:customStyle="1" w:styleId="WW8Num25z2">
    <w:name w:val="WW8Num25z2"/>
    <w:rsid w:val="001A0228"/>
  </w:style>
  <w:style w:type="character" w:customStyle="1" w:styleId="WW8Num25z3">
    <w:name w:val="WW8Num25z3"/>
    <w:rsid w:val="001A0228"/>
  </w:style>
  <w:style w:type="character" w:customStyle="1" w:styleId="WW8Num25z4">
    <w:name w:val="WW8Num25z4"/>
    <w:rsid w:val="001A0228"/>
  </w:style>
  <w:style w:type="character" w:customStyle="1" w:styleId="WW8Num25z5">
    <w:name w:val="WW8Num25z5"/>
    <w:rsid w:val="001A0228"/>
  </w:style>
  <w:style w:type="character" w:customStyle="1" w:styleId="WW8Num25z6">
    <w:name w:val="WW8Num25z6"/>
    <w:rsid w:val="001A0228"/>
  </w:style>
  <w:style w:type="character" w:customStyle="1" w:styleId="WW8Num25z7">
    <w:name w:val="WW8Num25z7"/>
    <w:rsid w:val="001A0228"/>
  </w:style>
  <w:style w:type="character" w:customStyle="1" w:styleId="WW8Num25z8">
    <w:name w:val="WW8Num25z8"/>
    <w:rsid w:val="001A0228"/>
  </w:style>
  <w:style w:type="character" w:customStyle="1" w:styleId="WW8Num26z0">
    <w:name w:val="WW8Num26z0"/>
    <w:rsid w:val="001A0228"/>
    <w:rPr>
      <w:rFonts w:ascii="Symbol" w:hAnsi="Symbol" w:cs="Symbol"/>
      <w:sz w:val="20"/>
      <w:szCs w:val="20"/>
    </w:rPr>
  </w:style>
  <w:style w:type="character" w:customStyle="1" w:styleId="WW8Num26z1">
    <w:name w:val="WW8Num26z1"/>
    <w:rsid w:val="001A0228"/>
    <w:rPr>
      <w:rFonts w:ascii="Courier New" w:hAnsi="Courier New" w:cs="Courier New"/>
    </w:rPr>
  </w:style>
  <w:style w:type="character" w:customStyle="1" w:styleId="WW8Num26z2">
    <w:name w:val="WW8Num26z2"/>
    <w:rsid w:val="001A0228"/>
    <w:rPr>
      <w:rFonts w:ascii="Wingdings" w:hAnsi="Wingdings" w:cs="Wingdings"/>
    </w:rPr>
  </w:style>
  <w:style w:type="character" w:customStyle="1" w:styleId="WW8Num27z0">
    <w:name w:val="WW8Num27z0"/>
    <w:rsid w:val="001A0228"/>
    <w:rPr>
      <w:rFonts w:ascii="Symbol" w:hAnsi="Symbol" w:cs="Symbol"/>
    </w:rPr>
  </w:style>
  <w:style w:type="character" w:customStyle="1" w:styleId="WW8Num27z1">
    <w:name w:val="WW8Num27z1"/>
    <w:rsid w:val="001A0228"/>
    <w:rPr>
      <w:rFonts w:ascii="Courier New" w:hAnsi="Courier New" w:cs="Courier New"/>
    </w:rPr>
  </w:style>
  <w:style w:type="character" w:customStyle="1" w:styleId="WW8Num27z2">
    <w:name w:val="WW8Num27z2"/>
    <w:rsid w:val="001A0228"/>
    <w:rPr>
      <w:rFonts w:ascii="Wingdings" w:hAnsi="Wingdings" w:cs="Wingdings"/>
    </w:rPr>
  </w:style>
  <w:style w:type="character" w:customStyle="1" w:styleId="WW8Num28z0">
    <w:name w:val="WW8Num28z0"/>
    <w:rsid w:val="001A0228"/>
    <w:rPr>
      <w:sz w:val="20"/>
      <w:szCs w:val="20"/>
    </w:rPr>
  </w:style>
  <w:style w:type="character" w:customStyle="1" w:styleId="WW8Num28z1">
    <w:name w:val="WW8Num28z1"/>
    <w:rsid w:val="001A0228"/>
  </w:style>
  <w:style w:type="character" w:customStyle="1" w:styleId="WW8Num28z2">
    <w:name w:val="WW8Num28z2"/>
    <w:rsid w:val="001A0228"/>
  </w:style>
  <w:style w:type="character" w:customStyle="1" w:styleId="WW8Num28z3">
    <w:name w:val="WW8Num28z3"/>
    <w:rsid w:val="001A0228"/>
  </w:style>
  <w:style w:type="character" w:customStyle="1" w:styleId="WW8Num28z4">
    <w:name w:val="WW8Num28z4"/>
    <w:rsid w:val="001A0228"/>
  </w:style>
  <w:style w:type="character" w:customStyle="1" w:styleId="WW8Num28z5">
    <w:name w:val="WW8Num28z5"/>
    <w:rsid w:val="001A0228"/>
  </w:style>
  <w:style w:type="character" w:customStyle="1" w:styleId="WW8Num28z6">
    <w:name w:val="WW8Num28z6"/>
    <w:rsid w:val="001A0228"/>
  </w:style>
  <w:style w:type="character" w:customStyle="1" w:styleId="WW8Num28z7">
    <w:name w:val="WW8Num28z7"/>
    <w:rsid w:val="001A0228"/>
  </w:style>
  <w:style w:type="character" w:customStyle="1" w:styleId="WW8Num28z8">
    <w:name w:val="WW8Num28z8"/>
    <w:rsid w:val="001A0228"/>
  </w:style>
  <w:style w:type="character" w:customStyle="1" w:styleId="WW8Num29z0">
    <w:name w:val="WW8Num29z0"/>
    <w:rsid w:val="001A0228"/>
    <w:rPr>
      <w:rFonts w:cs="Times New Roman"/>
      <w:sz w:val="20"/>
      <w:szCs w:val="20"/>
    </w:rPr>
  </w:style>
  <w:style w:type="character" w:customStyle="1" w:styleId="WW8Num29z1">
    <w:name w:val="WW8Num29z1"/>
    <w:rsid w:val="001A0228"/>
  </w:style>
  <w:style w:type="character" w:customStyle="1" w:styleId="WW8Num29z2">
    <w:name w:val="WW8Num29z2"/>
    <w:rsid w:val="001A0228"/>
  </w:style>
  <w:style w:type="character" w:customStyle="1" w:styleId="WW8Num29z3">
    <w:name w:val="WW8Num29z3"/>
    <w:rsid w:val="001A0228"/>
  </w:style>
  <w:style w:type="character" w:customStyle="1" w:styleId="WW8Num29z4">
    <w:name w:val="WW8Num29z4"/>
    <w:rsid w:val="001A0228"/>
  </w:style>
  <w:style w:type="character" w:customStyle="1" w:styleId="WW8Num29z5">
    <w:name w:val="WW8Num29z5"/>
    <w:rsid w:val="001A0228"/>
  </w:style>
  <w:style w:type="character" w:customStyle="1" w:styleId="WW8Num29z6">
    <w:name w:val="WW8Num29z6"/>
    <w:rsid w:val="001A0228"/>
  </w:style>
  <w:style w:type="character" w:customStyle="1" w:styleId="WW8Num29z7">
    <w:name w:val="WW8Num29z7"/>
    <w:rsid w:val="001A0228"/>
  </w:style>
  <w:style w:type="character" w:customStyle="1" w:styleId="WW8Num29z8">
    <w:name w:val="WW8Num29z8"/>
    <w:rsid w:val="001A0228"/>
  </w:style>
  <w:style w:type="character" w:customStyle="1" w:styleId="WW8Num30z0">
    <w:name w:val="WW8Num30z0"/>
    <w:rsid w:val="001A0228"/>
    <w:rPr>
      <w:rFonts w:ascii="Symbol" w:hAnsi="Symbol" w:cs="Symbol"/>
      <w:sz w:val="20"/>
      <w:szCs w:val="20"/>
    </w:rPr>
  </w:style>
  <w:style w:type="character" w:customStyle="1" w:styleId="WW8Num30z1">
    <w:name w:val="WW8Num30z1"/>
    <w:rsid w:val="001A0228"/>
    <w:rPr>
      <w:rFonts w:ascii="Courier New" w:hAnsi="Courier New" w:cs="Courier New"/>
    </w:rPr>
  </w:style>
  <w:style w:type="character" w:customStyle="1" w:styleId="WW8Num30z2">
    <w:name w:val="WW8Num30z2"/>
    <w:rsid w:val="001A0228"/>
    <w:rPr>
      <w:rFonts w:ascii="Wingdings" w:hAnsi="Wingdings" w:cs="Wingdings"/>
    </w:rPr>
  </w:style>
  <w:style w:type="character" w:customStyle="1" w:styleId="10">
    <w:name w:val="Основной шрифт абзаца1"/>
    <w:rsid w:val="001A0228"/>
  </w:style>
  <w:style w:type="character" w:customStyle="1" w:styleId="workitemstitle1">
    <w:name w:val="workitemstitle1"/>
    <w:rsid w:val="001A0228"/>
    <w:rPr>
      <w:b/>
      <w:bCs/>
      <w:color w:val="00007D"/>
      <w:sz w:val="18"/>
      <w:szCs w:val="18"/>
    </w:rPr>
  </w:style>
  <w:style w:type="character" w:styleId="a3">
    <w:name w:val="Hyperlink"/>
    <w:uiPriority w:val="99"/>
    <w:rsid w:val="001A0228"/>
    <w:rPr>
      <w:color w:val="0000FF"/>
      <w:u w:val="single"/>
    </w:rPr>
  </w:style>
  <w:style w:type="character" w:styleId="a4">
    <w:name w:val="page number"/>
    <w:basedOn w:val="10"/>
    <w:rsid w:val="001A0228"/>
  </w:style>
  <w:style w:type="character" w:customStyle="1" w:styleId="11">
    <w:name w:val="Знак примечания1"/>
    <w:rsid w:val="001A0228"/>
    <w:rPr>
      <w:sz w:val="16"/>
      <w:szCs w:val="16"/>
    </w:rPr>
  </w:style>
  <w:style w:type="character" w:customStyle="1" w:styleId="a5">
    <w:name w:val="Текст примечания Знак"/>
    <w:rsid w:val="001A0228"/>
    <w:rPr>
      <w:rFonts w:cs="Mangal"/>
      <w:szCs w:val="18"/>
      <w:lang w:bidi="hi-IN"/>
    </w:rPr>
  </w:style>
  <w:style w:type="character" w:customStyle="1" w:styleId="a6">
    <w:name w:val="Тема примечания Знак"/>
    <w:rsid w:val="001A0228"/>
    <w:rPr>
      <w:rFonts w:cs="Mangal"/>
      <w:b/>
      <w:bCs/>
      <w:szCs w:val="18"/>
      <w:lang w:bidi="hi-IN"/>
    </w:rPr>
  </w:style>
  <w:style w:type="character" w:styleId="a7">
    <w:name w:val="Strong"/>
    <w:qFormat/>
    <w:rsid w:val="001A0228"/>
    <w:rPr>
      <w:b/>
      <w:bCs/>
    </w:rPr>
  </w:style>
  <w:style w:type="character" w:customStyle="1" w:styleId="a8">
    <w:name w:val="Знак Знак Знак Знак Знак"/>
    <w:rsid w:val="001A0228"/>
    <w:rPr>
      <w:rFonts w:ascii="Verdana" w:hAnsi="Verdana" w:cs="Verdana"/>
      <w:lang w:val="en-US" w:bidi="ar-SA"/>
    </w:rPr>
  </w:style>
  <w:style w:type="character" w:customStyle="1" w:styleId="apple-converted-space">
    <w:name w:val="apple-converted-space"/>
    <w:basedOn w:val="10"/>
    <w:rsid w:val="001A0228"/>
  </w:style>
  <w:style w:type="character" w:customStyle="1" w:styleId="search-word">
    <w:name w:val="search-word"/>
    <w:basedOn w:val="10"/>
    <w:rsid w:val="001A0228"/>
  </w:style>
  <w:style w:type="character" w:styleId="a9">
    <w:name w:val="FollowedHyperlink"/>
    <w:basedOn w:val="10"/>
    <w:rsid w:val="001A0228"/>
    <w:rPr>
      <w:color w:val="800080"/>
      <w:u w:val="single"/>
    </w:rPr>
  </w:style>
  <w:style w:type="paragraph" w:customStyle="1" w:styleId="aa">
    <w:name w:val="Заголовок"/>
    <w:basedOn w:val="a"/>
    <w:next w:val="ab"/>
    <w:rsid w:val="001A022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b">
    <w:name w:val="Body Text"/>
    <w:basedOn w:val="a"/>
    <w:rsid w:val="001A0228"/>
    <w:pPr>
      <w:jc w:val="both"/>
    </w:pPr>
    <w:rPr>
      <w:szCs w:val="20"/>
      <w:lang w:bidi="ar-SA"/>
    </w:rPr>
  </w:style>
  <w:style w:type="paragraph" w:styleId="ac">
    <w:name w:val="List"/>
    <w:basedOn w:val="ab"/>
    <w:rsid w:val="001A0228"/>
    <w:rPr>
      <w:rFonts w:cs="FreeSans"/>
    </w:rPr>
  </w:style>
  <w:style w:type="paragraph" w:styleId="ad">
    <w:name w:val="caption"/>
    <w:basedOn w:val="a"/>
    <w:qFormat/>
    <w:rsid w:val="001A0228"/>
    <w:pPr>
      <w:suppressLineNumbers/>
      <w:spacing w:before="120" w:after="120"/>
    </w:pPr>
    <w:rPr>
      <w:rFonts w:cs="FreeSans"/>
      <w:i/>
      <w:iCs/>
    </w:rPr>
  </w:style>
  <w:style w:type="paragraph" w:customStyle="1" w:styleId="12">
    <w:name w:val="Указатель1"/>
    <w:basedOn w:val="a"/>
    <w:rsid w:val="001A0228"/>
    <w:pPr>
      <w:suppressLineNumbers/>
    </w:pPr>
    <w:rPr>
      <w:rFonts w:cs="FreeSans"/>
    </w:rPr>
  </w:style>
  <w:style w:type="paragraph" w:customStyle="1" w:styleId="13">
    <w:name w:val="Название объекта1"/>
    <w:basedOn w:val="a"/>
    <w:rsid w:val="001A0228"/>
    <w:pPr>
      <w:jc w:val="center"/>
    </w:pPr>
    <w:rPr>
      <w:sz w:val="36"/>
      <w:szCs w:val="20"/>
      <w:lang w:bidi="ar-SA"/>
    </w:rPr>
  </w:style>
  <w:style w:type="paragraph" w:customStyle="1" w:styleId="21">
    <w:name w:val="Основной текст с отступом 21"/>
    <w:basedOn w:val="a"/>
    <w:rsid w:val="001A0228"/>
    <w:pPr>
      <w:ind w:firstLine="720"/>
      <w:jc w:val="both"/>
    </w:pPr>
    <w:rPr>
      <w:szCs w:val="20"/>
      <w:lang w:bidi="ar-SA"/>
    </w:rPr>
  </w:style>
  <w:style w:type="paragraph" w:customStyle="1" w:styleId="31">
    <w:name w:val="Основной текст с отступом 31"/>
    <w:basedOn w:val="a"/>
    <w:rsid w:val="001A0228"/>
    <w:pPr>
      <w:ind w:firstLine="720"/>
      <w:jc w:val="both"/>
    </w:pPr>
    <w:rPr>
      <w:b/>
      <w:szCs w:val="20"/>
      <w:lang w:bidi="ar-SA"/>
    </w:rPr>
  </w:style>
  <w:style w:type="paragraph" w:styleId="ae">
    <w:name w:val="Body Text Indent"/>
    <w:basedOn w:val="a"/>
    <w:rsid w:val="001A0228"/>
    <w:pPr>
      <w:spacing w:after="120"/>
      <w:ind w:left="283"/>
    </w:pPr>
  </w:style>
  <w:style w:type="paragraph" w:styleId="af">
    <w:name w:val="Balloon Text"/>
    <w:basedOn w:val="a"/>
    <w:rsid w:val="001A0228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1A0228"/>
    <w:pPr>
      <w:spacing w:before="280" w:after="280"/>
    </w:pPr>
    <w:rPr>
      <w:color w:val="000000"/>
    </w:rPr>
  </w:style>
  <w:style w:type="paragraph" w:styleId="af1">
    <w:name w:val="footer"/>
    <w:basedOn w:val="a"/>
    <w:rsid w:val="001A0228"/>
    <w:pPr>
      <w:tabs>
        <w:tab w:val="center" w:pos="4677"/>
        <w:tab w:val="right" w:pos="9355"/>
      </w:tabs>
    </w:pPr>
  </w:style>
  <w:style w:type="paragraph" w:customStyle="1" w:styleId="af2">
    <w:name w:val="Знак"/>
    <w:basedOn w:val="a"/>
    <w:rsid w:val="001A0228"/>
    <w:pPr>
      <w:spacing w:after="160" w:line="240" w:lineRule="exact"/>
    </w:pPr>
    <w:rPr>
      <w:rFonts w:ascii="Verdana" w:hAnsi="Verdana" w:cs="Verdana"/>
      <w:sz w:val="20"/>
      <w:szCs w:val="20"/>
      <w:lang w:val="en-US" w:bidi="ar-SA"/>
    </w:rPr>
  </w:style>
  <w:style w:type="paragraph" w:customStyle="1" w:styleId="14">
    <w:name w:val="Схема документа1"/>
    <w:basedOn w:val="a"/>
    <w:rsid w:val="001A022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xt">
    <w:name w:val="txt"/>
    <w:basedOn w:val="a"/>
    <w:rsid w:val="001A0228"/>
    <w:pPr>
      <w:spacing w:before="280" w:after="280"/>
      <w:jc w:val="both"/>
    </w:pPr>
    <w:rPr>
      <w:rFonts w:ascii="Verdana" w:hAnsi="Verdana" w:cs="Arial"/>
      <w:color w:val="000000"/>
      <w:sz w:val="17"/>
      <w:szCs w:val="17"/>
      <w:lang w:bidi="ar-SA"/>
    </w:rPr>
  </w:style>
  <w:style w:type="paragraph" w:customStyle="1" w:styleId="15">
    <w:name w:val="Текст примечания1"/>
    <w:basedOn w:val="a"/>
    <w:rsid w:val="001A0228"/>
    <w:rPr>
      <w:rFonts w:cs="Mangal"/>
      <w:sz w:val="20"/>
      <w:szCs w:val="18"/>
    </w:rPr>
  </w:style>
  <w:style w:type="paragraph" w:styleId="af3">
    <w:name w:val="annotation subject"/>
    <w:basedOn w:val="15"/>
    <w:next w:val="15"/>
    <w:rsid w:val="001A0228"/>
    <w:rPr>
      <w:b/>
      <w:bCs/>
    </w:rPr>
  </w:style>
  <w:style w:type="paragraph" w:styleId="af4">
    <w:name w:val="No Spacing"/>
    <w:qFormat/>
    <w:rsid w:val="001A0228"/>
    <w:pPr>
      <w:suppressAutoHyphens/>
    </w:pPr>
    <w:rPr>
      <w:rFonts w:eastAsia="Calibri"/>
      <w:sz w:val="28"/>
      <w:szCs w:val="28"/>
      <w:lang w:eastAsia="zh-CN"/>
    </w:rPr>
  </w:style>
  <w:style w:type="paragraph" w:customStyle="1" w:styleId="txtbody">
    <w:name w:val="txtbody"/>
    <w:basedOn w:val="a"/>
    <w:rsid w:val="001A0228"/>
    <w:pPr>
      <w:spacing w:before="90" w:after="90"/>
      <w:textAlignment w:val="top"/>
    </w:pPr>
    <w:rPr>
      <w:rFonts w:ascii="Arial" w:hAnsi="Arial" w:cs="Arial"/>
      <w:color w:val="000000"/>
      <w:sz w:val="19"/>
      <w:szCs w:val="19"/>
      <w:lang w:bidi="ar-SA"/>
    </w:rPr>
  </w:style>
  <w:style w:type="paragraph" w:customStyle="1" w:styleId="16">
    <w:name w:val="Знак Знак Знак Знак Знак Знак Знак1"/>
    <w:basedOn w:val="a"/>
    <w:rsid w:val="001A0228"/>
    <w:pPr>
      <w:spacing w:after="160" w:line="240" w:lineRule="exact"/>
    </w:pPr>
    <w:rPr>
      <w:rFonts w:ascii="Verdana" w:hAnsi="Verdana" w:cs="Verdana"/>
      <w:sz w:val="20"/>
      <w:szCs w:val="20"/>
      <w:lang w:val="en-US" w:bidi="ar-SA"/>
    </w:rPr>
  </w:style>
  <w:style w:type="paragraph" w:customStyle="1" w:styleId="maintext">
    <w:name w:val="maintext"/>
    <w:basedOn w:val="a"/>
    <w:rsid w:val="001A0228"/>
    <w:pPr>
      <w:spacing w:before="280" w:after="75"/>
      <w:ind w:firstLine="480"/>
      <w:jc w:val="both"/>
    </w:pPr>
    <w:rPr>
      <w:color w:val="4D4D4D"/>
      <w:sz w:val="18"/>
      <w:szCs w:val="18"/>
      <w:lang w:bidi="ar-SA"/>
    </w:rPr>
  </w:style>
  <w:style w:type="paragraph" w:customStyle="1" w:styleId="af5">
    <w:name w:val="Знак Знак Знак Знак Знак Знак Знак"/>
    <w:basedOn w:val="a"/>
    <w:rsid w:val="001A0228"/>
    <w:pPr>
      <w:spacing w:after="160" w:line="240" w:lineRule="exact"/>
    </w:pPr>
    <w:rPr>
      <w:rFonts w:ascii="Verdana" w:hAnsi="Verdana" w:cs="Verdana"/>
      <w:sz w:val="20"/>
      <w:szCs w:val="20"/>
      <w:lang w:val="en-US" w:bidi="ar-SA"/>
    </w:rPr>
  </w:style>
  <w:style w:type="paragraph" w:customStyle="1" w:styleId="af6">
    <w:name w:val="Знак Знак Знак Знак"/>
    <w:basedOn w:val="a"/>
    <w:rsid w:val="001A0228"/>
    <w:pPr>
      <w:spacing w:after="160" w:line="240" w:lineRule="exact"/>
    </w:pPr>
    <w:rPr>
      <w:rFonts w:ascii="Verdana" w:hAnsi="Verdana" w:cs="Verdana"/>
      <w:sz w:val="20"/>
      <w:szCs w:val="20"/>
      <w:lang w:val="en-US" w:bidi="ar-SA"/>
    </w:rPr>
  </w:style>
  <w:style w:type="paragraph" w:customStyle="1" w:styleId="af7">
    <w:name w:val="Знак Знак Знак Знак"/>
    <w:basedOn w:val="a"/>
    <w:rsid w:val="001A0228"/>
    <w:pPr>
      <w:spacing w:after="160" w:line="240" w:lineRule="exact"/>
    </w:pPr>
    <w:rPr>
      <w:rFonts w:ascii="Verdana" w:hAnsi="Verdana" w:cs="Verdana"/>
      <w:sz w:val="20"/>
      <w:szCs w:val="20"/>
      <w:lang w:val="en-US" w:bidi="ar-SA"/>
    </w:rPr>
  </w:style>
  <w:style w:type="paragraph" w:styleId="af8">
    <w:name w:val="header"/>
    <w:basedOn w:val="a"/>
    <w:rsid w:val="001A0228"/>
    <w:pPr>
      <w:tabs>
        <w:tab w:val="center" w:pos="4677"/>
        <w:tab w:val="right" w:pos="9355"/>
      </w:tabs>
    </w:pPr>
  </w:style>
  <w:style w:type="paragraph" w:styleId="af9">
    <w:name w:val="List Paragraph"/>
    <w:basedOn w:val="a"/>
    <w:uiPriority w:val="34"/>
    <w:qFormat/>
    <w:rsid w:val="001A0228"/>
    <w:pPr>
      <w:ind w:left="708"/>
    </w:pPr>
    <w:rPr>
      <w:rFonts w:cs="Mangal"/>
      <w:szCs w:val="21"/>
    </w:rPr>
  </w:style>
  <w:style w:type="paragraph" w:customStyle="1" w:styleId="text">
    <w:name w:val="text"/>
    <w:basedOn w:val="a"/>
    <w:rsid w:val="001A0228"/>
    <w:pPr>
      <w:spacing w:before="280" w:after="280"/>
    </w:pPr>
    <w:rPr>
      <w:lang w:bidi="ar-SA"/>
    </w:rPr>
  </w:style>
  <w:style w:type="paragraph" w:customStyle="1" w:styleId="afa">
    <w:name w:val="Содержимое таблицы"/>
    <w:basedOn w:val="a"/>
    <w:rsid w:val="001A0228"/>
    <w:pPr>
      <w:suppressLineNumbers/>
    </w:pPr>
  </w:style>
  <w:style w:type="paragraph" w:customStyle="1" w:styleId="afb">
    <w:name w:val="Заголовок таблицы"/>
    <w:basedOn w:val="afa"/>
    <w:rsid w:val="001A0228"/>
    <w:pPr>
      <w:jc w:val="center"/>
    </w:pPr>
    <w:rPr>
      <w:b/>
      <w:bCs/>
    </w:rPr>
  </w:style>
  <w:style w:type="paragraph" w:customStyle="1" w:styleId="afc">
    <w:name w:val="Содержимое врезки"/>
    <w:basedOn w:val="a"/>
    <w:rsid w:val="001A0228"/>
  </w:style>
  <w:style w:type="character" w:styleId="afd">
    <w:name w:val="annotation reference"/>
    <w:basedOn w:val="a0"/>
    <w:uiPriority w:val="99"/>
    <w:semiHidden/>
    <w:unhideWhenUsed/>
    <w:rsid w:val="008916A3"/>
    <w:rPr>
      <w:sz w:val="16"/>
      <w:szCs w:val="16"/>
    </w:rPr>
  </w:style>
  <w:style w:type="paragraph" w:styleId="afe">
    <w:name w:val="annotation text"/>
    <w:basedOn w:val="a"/>
    <w:link w:val="17"/>
    <w:uiPriority w:val="99"/>
    <w:semiHidden/>
    <w:unhideWhenUsed/>
    <w:rsid w:val="008916A3"/>
    <w:rPr>
      <w:rFonts w:cs="Mangal"/>
      <w:sz w:val="20"/>
      <w:szCs w:val="18"/>
    </w:rPr>
  </w:style>
  <w:style w:type="character" w:customStyle="1" w:styleId="17">
    <w:name w:val="Текст примечания Знак1"/>
    <w:basedOn w:val="a0"/>
    <w:link w:val="afe"/>
    <w:uiPriority w:val="99"/>
    <w:semiHidden/>
    <w:rsid w:val="008916A3"/>
    <w:rPr>
      <w:rFonts w:cs="Mangal"/>
      <w:szCs w:val="18"/>
      <w:lang w:eastAsia="zh-CN" w:bidi="hi-IN"/>
    </w:rPr>
  </w:style>
  <w:style w:type="table" w:styleId="aff">
    <w:name w:val="Table Grid"/>
    <w:basedOn w:val="a1"/>
    <w:uiPriority w:val="59"/>
    <w:rsid w:val="00EE777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roverbook</dc:creator>
  <cp:lastModifiedBy>Юлия Кузнецова</cp:lastModifiedBy>
  <cp:revision>5</cp:revision>
  <cp:lastPrinted>2022-01-17T11:21:00Z</cp:lastPrinted>
  <dcterms:created xsi:type="dcterms:W3CDTF">2022-01-17T11:23:00Z</dcterms:created>
  <dcterms:modified xsi:type="dcterms:W3CDTF">2023-02-20T11:52:00Z</dcterms:modified>
</cp:coreProperties>
</file>